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B27B" w14:textId="00F11F75" w:rsidR="0070322A" w:rsidRPr="00F53F4B" w:rsidRDefault="0070322A" w:rsidP="0070322A">
      <w:pPr>
        <w:pStyle w:val="Standard"/>
        <w:tabs>
          <w:tab w:val="right" w:pos="9639"/>
        </w:tabs>
        <w:rPr>
          <w:rFonts w:asciiTheme="minorHAnsi" w:hAnsiTheme="minorHAnsi" w:cstheme="minorHAnsi"/>
          <w:szCs w:val="22"/>
        </w:rPr>
      </w:pPr>
      <w:proofErr w:type="spellStart"/>
      <w:r w:rsidRPr="00F53F4B">
        <w:rPr>
          <w:rFonts w:asciiTheme="minorHAnsi" w:hAnsiTheme="minorHAnsi" w:cstheme="minorHAnsi"/>
          <w:b/>
          <w:szCs w:val="22"/>
        </w:rPr>
        <w:t>Ozn</w:t>
      </w:r>
      <w:proofErr w:type="spellEnd"/>
      <w:r w:rsidRPr="00F53F4B">
        <w:rPr>
          <w:rFonts w:asciiTheme="minorHAnsi" w:hAnsiTheme="minorHAnsi" w:cstheme="minorHAnsi"/>
          <w:b/>
          <w:szCs w:val="22"/>
        </w:rPr>
        <w:t>. postępowania 0</w:t>
      </w:r>
      <w:r w:rsidR="00BB1BFB">
        <w:rPr>
          <w:rFonts w:asciiTheme="minorHAnsi" w:hAnsiTheme="minorHAnsi" w:cstheme="minorHAnsi"/>
          <w:b/>
          <w:szCs w:val="22"/>
        </w:rPr>
        <w:t>7</w:t>
      </w:r>
      <w:r w:rsidRPr="00F53F4B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 w:rsidR="00BB1BFB">
        <w:rPr>
          <w:rFonts w:asciiTheme="minorHAnsi" w:hAnsiTheme="minorHAnsi" w:cstheme="minorHAnsi"/>
          <w:b/>
          <w:szCs w:val="22"/>
        </w:rPr>
        <w:t>1</w:t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bCs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Cs w:val="22"/>
        </w:rPr>
        <w:t>3.</w:t>
      </w:r>
      <w:r w:rsidR="00BB1BFB">
        <w:rPr>
          <w:rFonts w:asciiTheme="minorHAnsi" w:hAnsiTheme="minorHAnsi" w:cstheme="minorHAnsi"/>
          <w:b/>
          <w:bCs/>
          <w:szCs w:val="22"/>
        </w:rPr>
        <w:t>3</w:t>
      </w:r>
      <w:r w:rsidRPr="00F53F4B">
        <w:rPr>
          <w:rFonts w:asciiTheme="minorHAnsi" w:hAnsiTheme="minorHAnsi" w:cstheme="minorHAnsi"/>
          <w:b/>
          <w:bCs/>
          <w:szCs w:val="22"/>
        </w:rPr>
        <w:t xml:space="preserve"> do</w:t>
      </w:r>
    </w:p>
    <w:p w14:paraId="1E59D4A1" w14:textId="77777777" w:rsidR="0070322A" w:rsidRPr="00F53F4B" w:rsidRDefault="0070322A" w:rsidP="0070322A">
      <w:pPr>
        <w:pStyle w:val="Standard"/>
        <w:tabs>
          <w:tab w:val="right" w:pos="9639"/>
        </w:tabs>
        <w:jc w:val="right"/>
        <w:rPr>
          <w:rFonts w:asciiTheme="minorHAnsi" w:hAnsiTheme="minorHAnsi" w:cstheme="minorHAnsi"/>
          <w:b/>
          <w:bCs/>
          <w:szCs w:val="22"/>
        </w:rPr>
      </w:pPr>
      <w:r w:rsidRPr="00F53F4B">
        <w:rPr>
          <w:rFonts w:asciiTheme="minorHAnsi" w:hAnsiTheme="minorHAnsi" w:cstheme="minorHAnsi"/>
          <w:b/>
          <w:bCs/>
          <w:szCs w:val="22"/>
        </w:rPr>
        <w:t>Regulaminu Konkursu</w:t>
      </w:r>
    </w:p>
    <w:p w14:paraId="093A835E" w14:textId="77777777" w:rsidR="00966041" w:rsidRPr="00B63906" w:rsidRDefault="00966041" w:rsidP="001313BC">
      <w:pPr>
        <w:pStyle w:val="Standard"/>
        <w:tabs>
          <w:tab w:val="right" w:pos="9639"/>
        </w:tabs>
        <w:jc w:val="center"/>
        <w:rPr>
          <w:rFonts w:asciiTheme="minorHAnsi" w:hAnsiTheme="minorHAnsi" w:cstheme="minorHAnsi"/>
          <w:b/>
          <w:bCs/>
          <w:szCs w:val="22"/>
        </w:rPr>
      </w:pPr>
      <w:r w:rsidRPr="00B63906">
        <w:rPr>
          <w:rFonts w:asciiTheme="minorHAnsi" w:hAnsiTheme="minorHAnsi" w:cstheme="minorHAnsi"/>
          <w:b/>
          <w:bCs/>
          <w:szCs w:val="22"/>
        </w:rPr>
        <w:t>UMOWA</w:t>
      </w:r>
    </w:p>
    <w:p w14:paraId="24CE5995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B63906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1B4F77F5" w14:textId="77777777" w:rsidR="00966041" w:rsidRPr="00B63906" w:rsidRDefault="00966041" w:rsidP="00966041">
      <w:pPr>
        <w:pStyle w:val="NormalnyWeb"/>
        <w:rPr>
          <w:rFonts w:asciiTheme="minorHAnsi" w:hAnsiTheme="minorHAnsi" w:cstheme="minorHAnsi"/>
          <w:szCs w:val="22"/>
        </w:rPr>
      </w:pPr>
    </w:p>
    <w:p w14:paraId="52B9A8C7" w14:textId="5668DABB" w:rsidR="00966041" w:rsidRPr="00B63906" w:rsidRDefault="00966041" w:rsidP="00966041">
      <w:pPr>
        <w:pStyle w:val="NormalnyWeb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zawarta w dniu </w:t>
      </w:r>
      <w:r w:rsidR="0062031D">
        <w:rPr>
          <w:rFonts w:asciiTheme="minorHAnsi" w:hAnsiTheme="minorHAnsi" w:cstheme="minorHAnsi"/>
          <w:szCs w:val="22"/>
        </w:rPr>
        <w:t>……..</w:t>
      </w:r>
      <w:r w:rsidR="00EE2D11">
        <w:rPr>
          <w:rFonts w:asciiTheme="minorHAnsi" w:hAnsiTheme="minorHAnsi" w:cstheme="minorHAnsi"/>
          <w:szCs w:val="22"/>
        </w:rPr>
        <w:t>.</w:t>
      </w:r>
      <w:r w:rsidRPr="00B63906">
        <w:rPr>
          <w:rFonts w:asciiTheme="minorHAnsi" w:hAnsiTheme="minorHAnsi" w:cstheme="minorHAnsi"/>
          <w:szCs w:val="22"/>
        </w:rPr>
        <w:t>20</w:t>
      </w:r>
      <w:r w:rsidR="0062031D">
        <w:rPr>
          <w:rFonts w:asciiTheme="minorHAnsi" w:hAnsiTheme="minorHAnsi" w:cstheme="minorHAnsi"/>
          <w:szCs w:val="22"/>
        </w:rPr>
        <w:t>2</w:t>
      </w:r>
      <w:r w:rsidR="00BB1BFB">
        <w:rPr>
          <w:rFonts w:asciiTheme="minorHAnsi" w:hAnsiTheme="minorHAnsi" w:cstheme="minorHAnsi"/>
          <w:szCs w:val="22"/>
        </w:rPr>
        <w:t>1</w:t>
      </w:r>
      <w:r w:rsidRPr="00B63906">
        <w:rPr>
          <w:rFonts w:asciiTheme="minorHAnsi" w:hAnsiTheme="minorHAnsi" w:cstheme="minorHAnsi"/>
          <w:szCs w:val="22"/>
        </w:rPr>
        <w:t xml:space="preserve"> r. w Bydgoszczy pomiędzy</w:t>
      </w:r>
    </w:p>
    <w:p w14:paraId="378CABAA" w14:textId="77777777" w:rsidR="00EE2D11" w:rsidRPr="002E47D3" w:rsidRDefault="00EE2D11" w:rsidP="00EE2D11">
      <w:pPr>
        <w:pStyle w:val="Tekstpodstawowywcity3"/>
        <w:jc w:val="both"/>
        <w:rPr>
          <w:rFonts w:asciiTheme="minorHAnsi" w:hAnsiTheme="minorHAnsi"/>
          <w:b/>
          <w:szCs w:val="22"/>
        </w:rPr>
      </w:pPr>
      <w:r w:rsidRPr="002E47D3">
        <w:rPr>
          <w:rFonts w:asciiTheme="minorHAnsi" w:hAnsiTheme="minorHAnsi"/>
          <w:b/>
          <w:szCs w:val="22"/>
        </w:rPr>
        <w:t xml:space="preserve">Samodzielnym Publicznym Wielospecjalistycznym Zakładem Opieki Zdrowotnej Ministerstwa Spraw Wewnętrznych </w:t>
      </w:r>
      <w:r>
        <w:rPr>
          <w:rFonts w:asciiTheme="minorHAnsi" w:hAnsiTheme="minorHAnsi"/>
          <w:b/>
          <w:szCs w:val="22"/>
        </w:rPr>
        <w:t xml:space="preserve">i Administracji </w:t>
      </w:r>
      <w:r w:rsidRPr="002E47D3">
        <w:rPr>
          <w:rFonts w:asciiTheme="minorHAnsi" w:hAnsiTheme="minorHAnsi"/>
          <w:b/>
          <w:szCs w:val="22"/>
        </w:rPr>
        <w:t>w Bydgoszczy, adres ul. Markwarta 4-6, 85-015 Bydgoszcz</w:t>
      </w:r>
    </w:p>
    <w:p w14:paraId="2AA27CA4" w14:textId="77777777" w:rsidR="00EE2D11" w:rsidRPr="002E47D3" w:rsidRDefault="00EE2D11" w:rsidP="00EE2D11">
      <w:pPr>
        <w:jc w:val="both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2E47D3">
        <w:rPr>
          <w:rFonts w:asciiTheme="minorHAnsi" w:hAnsiTheme="minorHAnsi"/>
          <w:b/>
          <w:szCs w:val="22"/>
        </w:rPr>
        <w:t>KRS 0000002292, NIP: 554-22-01-453 oraz REGON: 092325348,</w:t>
      </w:r>
    </w:p>
    <w:p w14:paraId="369457ED" w14:textId="77777777" w:rsidR="00EE2D11" w:rsidRPr="002E47D3" w:rsidRDefault="00EE2D11" w:rsidP="00EE2D11">
      <w:pPr>
        <w:jc w:val="both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zwanym dalej „</w:t>
      </w:r>
      <w:r w:rsidRPr="002E47D3">
        <w:rPr>
          <w:rFonts w:asciiTheme="minorHAnsi" w:hAnsiTheme="minorHAnsi"/>
          <w:b/>
          <w:szCs w:val="22"/>
        </w:rPr>
        <w:t>Udzielającym zamówienie</w:t>
      </w:r>
      <w:r w:rsidRPr="002E47D3">
        <w:rPr>
          <w:rFonts w:asciiTheme="minorHAnsi" w:hAnsiTheme="minorHAnsi"/>
          <w:szCs w:val="22"/>
        </w:rPr>
        <w:t>”</w:t>
      </w:r>
    </w:p>
    <w:p w14:paraId="73FDE959" w14:textId="77777777" w:rsidR="00EE2D11" w:rsidRPr="002E47D3" w:rsidRDefault="00EE2D11" w:rsidP="00EE2D11">
      <w:pPr>
        <w:jc w:val="both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reprezentowanym przez:</w:t>
      </w:r>
    </w:p>
    <w:p w14:paraId="6EEDFBC2" w14:textId="77777777" w:rsidR="00EE2D11" w:rsidRPr="002E47D3" w:rsidRDefault="00EE2D11" w:rsidP="00EE2D11">
      <w:pPr>
        <w:jc w:val="both"/>
        <w:rPr>
          <w:rFonts w:asciiTheme="minorHAnsi" w:hAnsiTheme="minorHAnsi"/>
          <w:b/>
          <w:szCs w:val="22"/>
        </w:rPr>
      </w:pPr>
      <w:r w:rsidRPr="002E47D3">
        <w:rPr>
          <w:rFonts w:asciiTheme="minorHAnsi" w:hAnsiTheme="minorHAnsi"/>
          <w:b/>
          <w:szCs w:val="22"/>
        </w:rPr>
        <w:t>1. Dyrektora  – Marka Lewandowskiego</w:t>
      </w:r>
    </w:p>
    <w:p w14:paraId="3AE02834" w14:textId="77777777" w:rsidR="00EE2D11" w:rsidRDefault="00EE2D11" w:rsidP="00EE2D11">
      <w:pPr>
        <w:jc w:val="both"/>
        <w:rPr>
          <w:rFonts w:asciiTheme="minorHAnsi" w:hAnsiTheme="minorHAnsi"/>
          <w:b/>
          <w:szCs w:val="22"/>
        </w:rPr>
      </w:pPr>
      <w:r w:rsidRPr="002E47D3">
        <w:rPr>
          <w:rFonts w:asciiTheme="minorHAnsi" w:hAnsiTheme="minorHAnsi"/>
          <w:b/>
          <w:szCs w:val="22"/>
        </w:rPr>
        <w:t>2. Z-cę Dyrektora ds. Ekonomiczno - Administracyjnych – Mirosławę Cieślak</w:t>
      </w:r>
    </w:p>
    <w:p w14:paraId="44732DEE" w14:textId="77777777" w:rsidR="00EE2D11" w:rsidRDefault="00EE2D11" w:rsidP="00EE2D11">
      <w:pPr>
        <w:jc w:val="both"/>
        <w:rPr>
          <w:rFonts w:asciiTheme="minorHAnsi" w:hAnsiTheme="minorHAnsi"/>
          <w:b/>
          <w:szCs w:val="22"/>
        </w:rPr>
      </w:pPr>
    </w:p>
    <w:p w14:paraId="11B5D18A" w14:textId="77777777" w:rsidR="00EE2D11" w:rsidRPr="002E47D3" w:rsidRDefault="00EE2D11" w:rsidP="00EE2D11">
      <w:pPr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a</w:t>
      </w:r>
    </w:p>
    <w:p w14:paraId="073458F4" w14:textId="77777777" w:rsidR="00EE2D11" w:rsidRPr="002E47D3" w:rsidRDefault="00EE2D11" w:rsidP="00EE2D11">
      <w:pPr>
        <w:pStyle w:val="NormalnyWeb"/>
        <w:rPr>
          <w:rFonts w:asciiTheme="minorHAnsi" w:hAnsiTheme="minorHAnsi"/>
          <w:szCs w:val="22"/>
        </w:rPr>
      </w:pPr>
    </w:p>
    <w:p w14:paraId="7E45367E" w14:textId="020E2C81" w:rsidR="00EE2D11" w:rsidRPr="002E47D3" w:rsidRDefault="0062031D" w:rsidP="00EE2D11">
      <w:pPr>
        <w:pStyle w:val="NormalnyWeb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bCs/>
          <w:szCs w:val="22"/>
        </w:rPr>
        <w:t>…………………………</w:t>
      </w:r>
      <w:r w:rsidR="00EE2D11" w:rsidRPr="002E47D3">
        <w:rPr>
          <w:rFonts w:asciiTheme="minorHAnsi" w:hAnsiTheme="minorHAnsi"/>
          <w:b/>
          <w:bCs/>
          <w:szCs w:val="22"/>
        </w:rPr>
        <w:t xml:space="preserve"> </w:t>
      </w:r>
      <w:r w:rsidR="00EE2D11" w:rsidRPr="002E47D3">
        <w:rPr>
          <w:rFonts w:asciiTheme="minorHAnsi" w:hAnsiTheme="minorHAnsi"/>
          <w:szCs w:val="22"/>
        </w:rPr>
        <w:t xml:space="preserve">adres </w:t>
      </w:r>
      <w:r>
        <w:rPr>
          <w:rFonts w:asciiTheme="minorHAnsi" w:hAnsiTheme="minorHAnsi"/>
          <w:szCs w:val="22"/>
        </w:rPr>
        <w:t>………………………………………………….</w:t>
      </w:r>
      <w:r w:rsidR="00492C7B">
        <w:rPr>
          <w:rFonts w:asciiTheme="minorHAnsi" w:hAnsiTheme="minorHAnsi"/>
          <w:szCs w:val="22"/>
        </w:rPr>
        <w:t>.</w:t>
      </w:r>
    </w:p>
    <w:p w14:paraId="40488645" w14:textId="6E3D0BB3" w:rsidR="00EE2D11" w:rsidRPr="00964FA9" w:rsidRDefault="00EE2D11" w:rsidP="00EE2D11">
      <w:pPr>
        <w:jc w:val="both"/>
        <w:rPr>
          <w:rFonts w:asciiTheme="minorHAnsi" w:hAnsiTheme="minorHAnsi" w:cstheme="minorHAnsi"/>
          <w:b/>
          <w:szCs w:val="22"/>
        </w:rPr>
      </w:pPr>
      <w:r w:rsidRPr="002E47D3">
        <w:rPr>
          <w:rFonts w:asciiTheme="minorHAnsi" w:hAnsiTheme="minorHAnsi"/>
          <w:szCs w:val="22"/>
        </w:rPr>
        <w:t>Prowadzącą działalność gospodarczą pod nazwą</w:t>
      </w:r>
      <w:r>
        <w:rPr>
          <w:rFonts w:asciiTheme="minorHAnsi" w:hAnsiTheme="minorHAnsi"/>
          <w:szCs w:val="22"/>
        </w:rPr>
        <w:t xml:space="preserve"> </w:t>
      </w:r>
      <w:r w:rsidR="0062031D">
        <w:rPr>
          <w:rFonts w:asciiTheme="minorHAnsi" w:hAnsiTheme="minorHAnsi"/>
          <w:szCs w:val="22"/>
        </w:rPr>
        <w:t>…………………………………</w:t>
      </w:r>
      <w:r w:rsidR="00204CBF">
        <w:rPr>
          <w:rFonts w:asciiTheme="minorHAnsi" w:hAnsiTheme="minorHAnsi"/>
          <w:szCs w:val="22"/>
        </w:rPr>
        <w:t>,</w:t>
      </w:r>
      <w:r w:rsidRPr="002E47D3">
        <w:rPr>
          <w:rFonts w:asciiTheme="minorHAnsi" w:hAnsiTheme="minorHAnsi"/>
          <w:szCs w:val="22"/>
        </w:rPr>
        <w:t xml:space="preserve"> wpisaną do Centralnej Ewidencji i Informacji o Działalności Gospodarczej Rzeczypospolitej Polskiej pod numerem:</w:t>
      </w:r>
      <w:r w:rsidR="0026333F">
        <w:rPr>
          <w:rFonts w:asciiTheme="minorHAnsi" w:hAnsiTheme="minorHAnsi"/>
          <w:szCs w:val="22"/>
        </w:rPr>
        <w:t xml:space="preserve"> </w:t>
      </w:r>
      <w:r w:rsidRPr="002E47D3">
        <w:rPr>
          <w:rFonts w:asciiTheme="minorHAnsi" w:hAnsiTheme="minorHAnsi"/>
          <w:b/>
          <w:szCs w:val="22"/>
        </w:rPr>
        <w:t>NIP:</w:t>
      </w:r>
      <w:r w:rsidR="00BA3B7F">
        <w:rPr>
          <w:rFonts w:asciiTheme="minorHAnsi" w:hAnsiTheme="minorHAnsi"/>
          <w:b/>
          <w:szCs w:val="22"/>
        </w:rPr>
        <w:t xml:space="preserve"> </w:t>
      </w:r>
      <w:r w:rsidR="0062031D">
        <w:rPr>
          <w:rFonts w:asciiTheme="minorHAnsi" w:hAnsiTheme="minorHAnsi"/>
          <w:b/>
          <w:szCs w:val="22"/>
        </w:rPr>
        <w:t>…………………….</w:t>
      </w:r>
      <w:r w:rsidRPr="002E47D3">
        <w:rPr>
          <w:rFonts w:asciiTheme="minorHAnsi" w:hAnsiTheme="minorHAnsi"/>
          <w:b/>
          <w:szCs w:val="22"/>
        </w:rPr>
        <w:t xml:space="preserve">, </w:t>
      </w:r>
      <w:r w:rsidRPr="002E47D3">
        <w:rPr>
          <w:rFonts w:asciiTheme="minorHAnsi" w:hAnsiTheme="minorHAnsi"/>
          <w:szCs w:val="22"/>
        </w:rPr>
        <w:t xml:space="preserve">oraz </w:t>
      </w:r>
      <w:r w:rsidRPr="002E47D3">
        <w:rPr>
          <w:rFonts w:asciiTheme="minorHAnsi" w:hAnsiTheme="minorHAnsi"/>
          <w:b/>
          <w:szCs w:val="22"/>
        </w:rPr>
        <w:t xml:space="preserve">REGON: </w:t>
      </w:r>
      <w:r w:rsidR="0062031D">
        <w:rPr>
          <w:rFonts w:asciiTheme="minorHAnsi" w:hAnsiTheme="minorHAnsi"/>
          <w:b/>
          <w:szCs w:val="22"/>
        </w:rPr>
        <w:t>………………………</w:t>
      </w:r>
      <w:r w:rsidRPr="002E47D3">
        <w:rPr>
          <w:rFonts w:asciiTheme="minorHAnsi" w:hAnsiTheme="minorHAnsi"/>
          <w:b/>
          <w:szCs w:val="22"/>
        </w:rPr>
        <w:t xml:space="preserve">, </w:t>
      </w:r>
      <w:r w:rsidRPr="00964FA9">
        <w:rPr>
          <w:rFonts w:asciiTheme="minorHAnsi" w:hAnsiTheme="minorHAnsi" w:cstheme="minorHAnsi"/>
          <w:szCs w:val="22"/>
        </w:rPr>
        <w:t>wpisaną do rejestru podmiotów wykonujących działalność leczniczą pod numerem księgi rejestrowej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62031D">
        <w:rPr>
          <w:rFonts w:asciiTheme="minorHAnsi" w:hAnsiTheme="minorHAnsi" w:cstheme="minorHAnsi"/>
          <w:b/>
          <w:szCs w:val="22"/>
        </w:rPr>
        <w:t>…………….</w:t>
      </w:r>
      <w:r w:rsidRPr="00964FA9">
        <w:rPr>
          <w:rFonts w:asciiTheme="minorHAnsi" w:hAnsiTheme="minorHAnsi" w:cstheme="minorHAnsi"/>
          <w:b/>
          <w:szCs w:val="22"/>
        </w:rPr>
        <w:t>,</w:t>
      </w:r>
    </w:p>
    <w:p w14:paraId="3953E0B4" w14:textId="77777777" w:rsidR="00EE2D11" w:rsidRPr="00964FA9" w:rsidRDefault="00EE2D11" w:rsidP="00EE2D11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964FA9">
        <w:rPr>
          <w:rFonts w:asciiTheme="minorHAnsi" w:hAnsiTheme="minorHAnsi" w:cstheme="minorHAnsi"/>
          <w:szCs w:val="22"/>
        </w:rPr>
        <w:t>zwaną dalej „</w:t>
      </w:r>
      <w:r w:rsidRPr="00964FA9">
        <w:rPr>
          <w:rFonts w:asciiTheme="minorHAnsi" w:hAnsiTheme="minorHAnsi" w:cstheme="minorHAnsi"/>
          <w:b/>
          <w:bCs/>
          <w:szCs w:val="22"/>
        </w:rPr>
        <w:t>Przyjmującym zamówienie”.</w:t>
      </w:r>
    </w:p>
    <w:p w14:paraId="61E038D9" w14:textId="77777777" w:rsidR="00966041" w:rsidRPr="00B63906" w:rsidRDefault="00966041" w:rsidP="001A4EEA">
      <w:pPr>
        <w:pStyle w:val="NormalnyWeb"/>
        <w:rPr>
          <w:rFonts w:asciiTheme="minorHAnsi" w:hAnsiTheme="minorHAnsi" w:cstheme="minorHAnsi"/>
          <w:szCs w:val="22"/>
        </w:rPr>
      </w:pPr>
    </w:p>
    <w:p w14:paraId="71F1C667" w14:textId="77777777" w:rsidR="00966041" w:rsidRPr="00B63906" w:rsidRDefault="00966041" w:rsidP="00966041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63555AFF" w14:textId="67F817C0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zamówienie oświadcza, że posiada ubezpieczenie odpowiedzialności cywilnej, o którym mowa w rozporządzeniu Ministra Finansów z dnia 2</w:t>
      </w:r>
      <w:r w:rsidR="0062031D">
        <w:rPr>
          <w:rFonts w:asciiTheme="minorHAnsi" w:hAnsiTheme="minorHAnsi" w:cstheme="minorHAnsi"/>
          <w:szCs w:val="22"/>
        </w:rPr>
        <w:t>9</w:t>
      </w:r>
      <w:r w:rsidRPr="00B63906">
        <w:rPr>
          <w:rFonts w:asciiTheme="minorHAnsi" w:hAnsiTheme="minorHAnsi" w:cstheme="minorHAnsi"/>
          <w:szCs w:val="22"/>
        </w:rPr>
        <w:t xml:space="preserve"> </w:t>
      </w:r>
      <w:r w:rsidR="0062031D">
        <w:rPr>
          <w:rFonts w:asciiTheme="minorHAnsi" w:hAnsiTheme="minorHAnsi" w:cstheme="minorHAnsi"/>
          <w:szCs w:val="22"/>
        </w:rPr>
        <w:t>kwietni</w:t>
      </w:r>
      <w:r w:rsidRPr="00B63906">
        <w:rPr>
          <w:rFonts w:asciiTheme="minorHAnsi" w:hAnsiTheme="minorHAnsi" w:cstheme="minorHAnsi"/>
          <w:szCs w:val="22"/>
        </w:rPr>
        <w:t>a 20</w:t>
      </w:r>
      <w:r w:rsidR="0062031D">
        <w:rPr>
          <w:rFonts w:asciiTheme="minorHAnsi" w:hAnsiTheme="minorHAnsi" w:cstheme="minorHAnsi"/>
          <w:szCs w:val="22"/>
        </w:rPr>
        <w:t xml:space="preserve">19 </w:t>
      </w:r>
      <w:r w:rsidRPr="00B63906">
        <w:rPr>
          <w:rFonts w:asciiTheme="minorHAnsi" w:hAnsiTheme="minorHAnsi" w:cstheme="minorHAnsi"/>
          <w:szCs w:val="22"/>
        </w:rPr>
        <w:t xml:space="preserve">r. </w:t>
      </w:r>
      <w:r w:rsidRPr="00B63906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63906">
        <w:rPr>
          <w:rFonts w:asciiTheme="minorHAnsi" w:hAnsiTheme="minorHAnsi" w:cstheme="minorHAnsi"/>
          <w:szCs w:val="22"/>
        </w:rPr>
        <w:t xml:space="preserve"> (Dz. U. z 201</w:t>
      </w:r>
      <w:r w:rsidR="0062031D">
        <w:rPr>
          <w:rFonts w:asciiTheme="minorHAnsi" w:hAnsiTheme="minorHAnsi" w:cstheme="minorHAnsi"/>
          <w:szCs w:val="22"/>
        </w:rPr>
        <w:t>9,</w:t>
      </w:r>
      <w:r w:rsidRPr="00B63906">
        <w:rPr>
          <w:rFonts w:asciiTheme="minorHAnsi" w:hAnsiTheme="minorHAnsi" w:cstheme="minorHAnsi"/>
          <w:szCs w:val="22"/>
        </w:rPr>
        <w:t xml:space="preserve"> poz. </w:t>
      </w:r>
      <w:r w:rsidR="0062031D">
        <w:rPr>
          <w:rFonts w:asciiTheme="minorHAnsi" w:hAnsiTheme="minorHAnsi" w:cstheme="minorHAnsi"/>
          <w:szCs w:val="22"/>
        </w:rPr>
        <w:t>866</w:t>
      </w:r>
      <w:r w:rsidRPr="00B63906">
        <w:rPr>
          <w:rFonts w:asciiTheme="minorHAnsi" w:hAnsiTheme="minorHAnsi" w:cstheme="minorHAnsi"/>
          <w:szCs w:val="22"/>
        </w:rPr>
        <w:t>).</w:t>
      </w:r>
    </w:p>
    <w:p w14:paraId="5C90D2F5" w14:textId="77777777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3AF9F78B" w14:textId="64C28097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B63906">
        <w:rPr>
          <w:rFonts w:asciiTheme="minorHAnsi" w:hAnsiTheme="minorHAnsi" w:cstheme="minorHAnsi"/>
          <w:b/>
          <w:szCs w:val="22"/>
        </w:rPr>
        <w:t>0</w:t>
      </w:r>
      <w:r w:rsidR="00BB1BFB">
        <w:rPr>
          <w:rFonts w:asciiTheme="minorHAnsi" w:hAnsiTheme="minorHAnsi" w:cstheme="minorHAnsi"/>
          <w:b/>
          <w:szCs w:val="22"/>
        </w:rPr>
        <w:t>7</w:t>
      </w:r>
      <w:r w:rsidRPr="00B63906">
        <w:rPr>
          <w:rFonts w:asciiTheme="minorHAnsi" w:hAnsiTheme="minorHAnsi" w:cstheme="minorHAnsi"/>
          <w:b/>
          <w:szCs w:val="22"/>
        </w:rPr>
        <w:t>/20</w:t>
      </w:r>
      <w:r w:rsidR="003306EF">
        <w:rPr>
          <w:rFonts w:asciiTheme="minorHAnsi" w:hAnsiTheme="minorHAnsi" w:cstheme="minorHAnsi"/>
          <w:b/>
          <w:szCs w:val="22"/>
        </w:rPr>
        <w:t>2</w:t>
      </w:r>
      <w:r w:rsidR="00BB1BFB">
        <w:rPr>
          <w:rFonts w:asciiTheme="minorHAnsi" w:hAnsiTheme="minorHAnsi" w:cstheme="minorHAnsi"/>
          <w:b/>
          <w:szCs w:val="22"/>
        </w:rPr>
        <w:t>1</w:t>
      </w:r>
      <w:r w:rsidRPr="00B63906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</w:t>
      </w:r>
      <w:r w:rsidR="00C72A8D">
        <w:rPr>
          <w:rFonts w:asciiTheme="minorHAnsi" w:hAnsiTheme="minorHAnsi" w:cstheme="minorHAnsi"/>
          <w:szCs w:val="22"/>
        </w:rPr>
        <w:t>(</w:t>
      </w:r>
      <w:proofErr w:type="spellStart"/>
      <w:r w:rsidR="00BB1BFB">
        <w:rPr>
          <w:rFonts w:asciiTheme="minorHAnsi" w:hAnsiTheme="minorHAnsi" w:cstheme="minorHAnsi"/>
          <w:szCs w:val="22"/>
        </w:rPr>
        <w:t>t.j</w:t>
      </w:r>
      <w:proofErr w:type="spellEnd"/>
      <w:r w:rsidR="00BB1BFB">
        <w:rPr>
          <w:rFonts w:asciiTheme="minorHAnsi" w:hAnsiTheme="minorHAnsi" w:cstheme="minorHAnsi"/>
          <w:szCs w:val="22"/>
        </w:rPr>
        <w:t xml:space="preserve">. </w:t>
      </w:r>
      <w:r w:rsidR="00BB1BFB" w:rsidRPr="007A6899">
        <w:rPr>
          <w:rFonts w:asciiTheme="minorHAnsi" w:hAnsiTheme="minorHAnsi" w:cstheme="minorHAnsi"/>
          <w:szCs w:val="22"/>
        </w:rPr>
        <w:t>Dz. U. z 20</w:t>
      </w:r>
      <w:r w:rsidR="00BB1BFB">
        <w:rPr>
          <w:rFonts w:asciiTheme="minorHAnsi" w:hAnsiTheme="minorHAnsi" w:cstheme="minorHAnsi"/>
          <w:szCs w:val="22"/>
        </w:rPr>
        <w:t>21</w:t>
      </w:r>
      <w:r w:rsidR="00BB1BFB" w:rsidRPr="007A6899">
        <w:rPr>
          <w:rFonts w:asciiTheme="minorHAnsi" w:hAnsiTheme="minorHAnsi" w:cstheme="minorHAnsi"/>
          <w:szCs w:val="22"/>
        </w:rPr>
        <w:t xml:space="preserve">, poz. </w:t>
      </w:r>
      <w:r w:rsidR="00BB1BFB">
        <w:rPr>
          <w:rFonts w:asciiTheme="minorHAnsi" w:hAnsiTheme="minorHAnsi" w:cstheme="minorHAnsi"/>
          <w:szCs w:val="22"/>
        </w:rPr>
        <w:t>711 ze zm</w:t>
      </w:r>
      <w:r w:rsidR="00C72A8D">
        <w:rPr>
          <w:rFonts w:asciiTheme="minorHAnsi" w:hAnsiTheme="minorHAnsi" w:cstheme="minorHAnsi"/>
          <w:szCs w:val="22"/>
        </w:rPr>
        <w:t xml:space="preserve">.) </w:t>
      </w:r>
      <w:r w:rsidRPr="00B63906">
        <w:rPr>
          <w:rFonts w:asciiTheme="minorHAnsi" w:hAnsiTheme="minorHAnsi" w:cstheme="minorHAnsi"/>
          <w:szCs w:val="22"/>
        </w:rPr>
        <w:t>zawarto umowę o następującej treści:</w:t>
      </w:r>
    </w:p>
    <w:p w14:paraId="229A509C" w14:textId="77777777" w:rsidR="00966041" w:rsidRPr="00B63906" w:rsidRDefault="00966041" w:rsidP="00966041">
      <w:pPr>
        <w:pStyle w:val="NormalnyWeb"/>
        <w:ind w:left="45"/>
        <w:rPr>
          <w:rFonts w:asciiTheme="minorHAnsi" w:hAnsiTheme="minorHAnsi" w:cstheme="minorHAnsi"/>
          <w:szCs w:val="22"/>
        </w:rPr>
      </w:pPr>
    </w:p>
    <w:p w14:paraId="15134498" w14:textId="77777777" w:rsidR="00966041" w:rsidRPr="00EA2CE2" w:rsidRDefault="00966041" w:rsidP="00EA2CE2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1</w:t>
      </w:r>
    </w:p>
    <w:p w14:paraId="1F3B3F7B" w14:textId="1C7D4B4B" w:rsidR="00966041" w:rsidRPr="00B63906" w:rsidRDefault="00966041" w:rsidP="00966041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Przedmiotem umowy jest realizacja zadań  Udzielającego zamówienie w  SP WZOZ MSWiA w Bydgoszczy</w:t>
      </w:r>
      <w:r w:rsidR="008C587D">
        <w:rPr>
          <w:rFonts w:asciiTheme="minorHAnsi" w:hAnsiTheme="minorHAnsi" w:cstheme="minorHAnsi"/>
          <w:szCs w:val="22"/>
        </w:rPr>
        <w:t xml:space="preserve"> </w:t>
      </w:r>
      <w:r w:rsidR="0062031D">
        <w:rPr>
          <w:rFonts w:asciiTheme="minorHAnsi" w:hAnsiTheme="minorHAnsi" w:cstheme="minorHAnsi"/>
          <w:szCs w:val="22"/>
        </w:rPr>
        <w:t>ze szczególnym uwzględnieniem</w:t>
      </w:r>
      <w:r w:rsidR="00C04FB6">
        <w:rPr>
          <w:rFonts w:asciiTheme="minorHAnsi" w:hAnsiTheme="minorHAnsi" w:cstheme="minorHAnsi"/>
          <w:szCs w:val="22"/>
        </w:rPr>
        <w:t xml:space="preserve"> </w:t>
      </w:r>
      <w:r w:rsidR="0026333F">
        <w:rPr>
          <w:rFonts w:asciiTheme="minorHAnsi" w:hAnsiTheme="minorHAnsi" w:cstheme="minorHAnsi"/>
          <w:szCs w:val="22"/>
        </w:rPr>
        <w:t>Oddzia</w:t>
      </w:r>
      <w:r w:rsidR="0062031D">
        <w:rPr>
          <w:rFonts w:asciiTheme="minorHAnsi" w:hAnsiTheme="minorHAnsi" w:cstheme="minorHAnsi"/>
          <w:szCs w:val="22"/>
        </w:rPr>
        <w:t>łu</w:t>
      </w:r>
      <w:r w:rsidR="0026333F">
        <w:rPr>
          <w:rFonts w:asciiTheme="minorHAnsi" w:hAnsiTheme="minorHAnsi" w:cstheme="minorHAnsi"/>
          <w:szCs w:val="22"/>
        </w:rPr>
        <w:t xml:space="preserve"> </w:t>
      </w:r>
      <w:r w:rsidR="0062031D">
        <w:rPr>
          <w:rFonts w:asciiTheme="minorHAnsi" w:hAnsiTheme="minorHAnsi" w:cstheme="minorHAnsi"/>
          <w:szCs w:val="22"/>
        </w:rPr>
        <w:t>Położnictwa, Patologii Ciąży i Ginekologii z Pododdziałem Neonatologicznym</w:t>
      </w:r>
      <w:r w:rsidR="00455342">
        <w:rPr>
          <w:rFonts w:asciiTheme="minorHAnsi" w:hAnsiTheme="minorHAnsi" w:cstheme="minorHAnsi"/>
          <w:szCs w:val="22"/>
        </w:rPr>
        <w:t>,</w:t>
      </w:r>
      <w:r w:rsidR="008C587D">
        <w:rPr>
          <w:rFonts w:asciiTheme="minorHAnsi" w:hAnsiTheme="minorHAnsi" w:cstheme="minorHAnsi"/>
          <w:szCs w:val="22"/>
        </w:rPr>
        <w:t xml:space="preserve"> przez</w:t>
      </w:r>
      <w:r w:rsidRPr="00B63906">
        <w:rPr>
          <w:rFonts w:asciiTheme="minorHAnsi" w:hAnsiTheme="minorHAnsi" w:cstheme="minorHAnsi"/>
          <w:szCs w:val="22"/>
        </w:rPr>
        <w:t xml:space="preserve"> Przyjmującego zamówienie : </w:t>
      </w:r>
      <w:r w:rsidR="0062031D">
        <w:rPr>
          <w:rFonts w:asciiTheme="minorHAnsi" w:hAnsiTheme="minorHAnsi" w:cstheme="minorHAnsi"/>
          <w:szCs w:val="22"/>
        </w:rPr>
        <w:t>położną/położnego</w:t>
      </w:r>
      <w:r w:rsidRPr="00B63906">
        <w:rPr>
          <w:rFonts w:asciiTheme="minorHAnsi" w:hAnsiTheme="minorHAnsi" w:cstheme="minorHAnsi"/>
          <w:szCs w:val="22"/>
        </w:rPr>
        <w:t>, na warunkach określonych w niniejszej umowie.</w:t>
      </w:r>
    </w:p>
    <w:p w14:paraId="3EFF175E" w14:textId="77777777" w:rsidR="00966041" w:rsidRPr="00B63906" w:rsidRDefault="00966041" w:rsidP="00966041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B304824" w14:textId="77777777" w:rsidR="00966041" w:rsidRPr="00B63906" w:rsidRDefault="00966041" w:rsidP="00966041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2</w:t>
      </w:r>
    </w:p>
    <w:p w14:paraId="664C627F" w14:textId="77777777" w:rsidR="00966041" w:rsidRPr="00B63906" w:rsidRDefault="00966041" w:rsidP="00623BE1">
      <w:pPr>
        <w:pStyle w:val="NormalnyWeb"/>
        <w:numPr>
          <w:ilvl w:val="0"/>
          <w:numId w:val="13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 .</w:t>
      </w:r>
    </w:p>
    <w:p w14:paraId="1B6B7EAD" w14:textId="77777777" w:rsidR="00966041" w:rsidRPr="00B63906" w:rsidRDefault="00966041" w:rsidP="00623BE1">
      <w:pPr>
        <w:pStyle w:val="NormalnyWeb"/>
        <w:numPr>
          <w:ilvl w:val="0"/>
          <w:numId w:val="13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05E772D7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B2D5A3B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3</w:t>
      </w:r>
    </w:p>
    <w:p w14:paraId="35EB3EC9" w14:textId="77777777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zamówienie zobowiązuje się do:</w:t>
      </w:r>
    </w:p>
    <w:p w14:paraId="1CD46516" w14:textId="77777777" w:rsidR="00966041" w:rsidRPr="00B63906" w:rsidRDefault="00966041" w:rsidP="00623BE1">
      <w:pPr>
        <w:pStyle w:val="NormalnyWeb"/>
        <w:numPr>
          <w:ilvl w:val="0"/>
          <w:numId w:val="135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Osobistego udzielania świadczeń zdrowotnych na zasadach określonych w niniejszej umowie oraz uzgodnienie i zapewnienie zastępstwa w okresie przerwy udzielania świadczeń ,</w:t>
      </w:r>
    </w:p>
    <w:p w14:paraId="1B36BC16" w14:textId="3FEE2A2D" w:rsidR="00455342" w:rsidRDefault="00966041" w:rsidP="0013052C">
      <w:pPr>
        <w:pStyle w:val="NormalnyWeb"/>
        <w:numPr>
          <w:ilvl w:val="0"/>
          <w:numId w:val="135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455342">
        <w:rPr>
          <w:rFonts w:asciiTheme="minorHAnsi" w:hAnsiTheme="minorHAnsi" w:cstheme="minorHAnsi"/>
          <w:szCs w:val="22"/>
        </w:rPr>
        <w:t>Przyjmujący Zamówienie zobowiązuje się do zapewnienia ciągłości pracy</w:t>
      </w:r>
      <w:r w:rsidR="00AB4CC3" w:rsidRPr="00455342">
        <w:rPr>
          <w:rFonts w:asciiTheme="minorHAnsi" w:hAnsiTheme="minorHAnsi" w:cstheme="minorHAnsi"/>
          <w:szCs w:val="22"/>
        </w:rPr>
        <w:t xml:space="preserve"> </w:t>
      </w:r>
      <w:r w:rsidR="0062031D">
        <w:rPr>
          <w:rFonts w:asciiTheme="minorHAnsi" w:hAnsiTheme="minorHAnsi" w:cstheme="minorHAnsi"/>
          <w:szCs w:val="22"/>
        </w:rPr>
        <w:t>Oddziału Położnictwa, Patologii Ciąży i Ginekologii z Pododdziałem Neonatologicznym</w:t>
      </w:r>
      <w:r w:rsidR="000D1210">
        <w:rPr>
          <w:rFonts w:asciiTheme="minorHAnsi" w:hAnsiTheme="minorHAnsi" w:cstheme="minorHAnsi"/>
          <w:szCs w:val="22"/>
        </w:rPr>
        <w:t>,</w:t>
      </w:r>
    </w:p>
    <w:p w14:paraId="1DDA4939" w14:textId="4D681CDC" w:rsidR="00966041" w:rsidRPr="00455342" w:rsidRDefault="00455342" w:rsidP="0013052C">
      <w:pPr>
        <w:pStyle w:val="NormalnyWeb"/>
        <w:numPr>
          <w:ilvl w:val="0"/>
          <w:numId w:val="135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455342">
        <w:rPr>
          <w:rFonts w:asciiTheme="minorHAnsi" w:hAnsiTheme="minorHAnsi" w:cstheme="minorHAnsi"/>
          <w:szCs w:val="22"/>
        </w:rPr>
        <w:t xml:space="preserve"> </w:t>
      </w:r>
      <w:r w:rsidR="00966041" w:rsidRPr="00455342">
        <w:rPr>
          <w:rFonts w:asciiTheme="minorHAnsi" w:hAnsiTheme="minorHAnsi" w:cstheme="minorHAnsi"/>
          <w:szCs w:val="22"/>
        </w:rPr>
        <w:t>Wykonywania świadczeń zdrowotnych zgodnie z wymogami wiedzy, uprawnieniami zawodowymi i umiejętnościami p</w:t>
      </w:r>
      <w:r w:rsidR="00084F13">
        <w:rPr>
          <w:rFonts w:asciiTheme="minorHAnsi" w:hAnsiTheme="minorHAnsi" w:cstheme="minorHAnsi"/>
          <w:szCs w:val="22"/>
        </w:rPr>
        <w:t>ołożnej</w:t>
      </w:r>
      <w:r w:rsidR="00966041" w:rsidRPr="00455342">
        <w:rPr>
          <w:rFonts w:asciiTheme="minorHAnsi" w:hAnsiTheme="minorHAnsi" w:cstheme="minorHAnsi"/>
          <w:szCs w:val="22"/>
        </w:rPr>
        <w:t xml:space="preserve"> z zachowaniem na</w:t>
      </w:r>
      <w:r w:rsidR="00A718C2">
        <w:rPr>
          <w:rFonts w:asciiTheme="minorHAnsi" w:hAnsiTheme="minorHAnsi" w:cstheme="minorHAnsi"/>
          <w:szCs w:val="22"/>
        </w:rPr>
        <w:t>leżytej</w:t>
      </w:r>
      <w:r w:rsidR="00966041" w:rsidRPr="00455342">
        <w:rPr>
          <w:rFonts w:asciiTheme="minorHAnsi" w:hAnsiTheme="minorHAnsi" w:cstheme="minorHAnsi"/>
          <w:szCs w:val="22"/>
        </w:rPr>
        <w:t xml:space="preserve"> staranności zawodowej,</w:t>
      </w:r>
    </w:p>
    <w:p w14:paraId="5A37D025" w14:textId="77777777" w:rsidR="00966041" w:rsidRPr="00B63906" w:rsidRDefault="00966041" w:rsidP="00623BE1">
      <w:pPr>
        <w:pStyle w:val="NormalnyWeb"/>
        <w:numPr>
          <w:ilvl w:val="0"/>
          <w:numId w:val="135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lastRenderedPageBreak/>
        <w:t>Prowadzenia dokumentacji medycznej</w:t>
      </w:r>
      <w:r w:rsidR="00A718C2">
        <w:rPr>
          <w:rFonts w:asciiTheme="minorHAnsi" w:hAnsiTheme="minorHAnsi" w:cstheme="minorHAnsi"/>
          <w:szCs w:val="22"/>
        </w:rPr>
        <w:t xml:space="preserve"> w imieniu Udzielającego Zamówienie </w:t>
      </w:r>
      <w:r w:rsidRPr="00B63906">
        <w:rPr>
          <w:rFonts w:asciiTheme="minorHAnsi" w:hAnsiTheme="minorHAnsi" w:cstheme="minorHAnsi"/>
          <w:szCs w:val="22"/>
        </w:rPr>
        <w:t xml:space="preserve"> oraz sprawozdawczości statystycznej zarówno co do sposobu, jak i jej zakresu - zgodnie z obowiązującymi przepisami na zasadach obowiązujących w publicznych zakładach opieki zdrowotnej,</w:t>
      </w:r>
    </w:p>
    <w:p w14:paraId="2A38FD60" w14:textId="77777777" w:rsidR="00966041" w:rsidRPr="00B63906" w:rsidRDefault="00966041" w:rsidP="00623BE1">
      <w:pPr>
        <w:pStyle w:val="NormalnyWeb"/>
        <w:numPr>
          <w:ilvl w:val="0"/>
          <w:numId w:val="135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Znajomości i przestrzegania:</w:t>
      </w:r>
    </w:p>
    <w:p w14:paraId="675D0EDC" w14:textId="77777777" w:rsidR="00966041" w:rsidRPr="00B63906" w:rsidRDefault="00966041" w:rsidP="00623BE1">
      <w:pPr>
        <w:pStyle w:val="NormalnyWeb"/>
        <w:numPr>
          <w:ilvl w:val="0"/>
          <w:numId w:val="138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780FF698" w14:textId="77777777" w:rsidR="00966041" w:rsidRPr="00B63906" w:rsidRDefault="00966041" w:rsidP="00623BE1">
      <w:pPr>
        <w:pStyle w:val="NormalnyWeb"/>
        <w:numPr>
          <w:ilvl w:val="0"/>
          <w:numId w:val="138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przepisów określających prawa pacjenta,</w:t>
      </w:r>
    </w:p>
    <w:p w14:paraId="17741BE8" w14:textId="77777777" w:rsidR="00E06BEB" w:rsidRPr="00B63906" w:rsidRDefault="004E46E0" w:rsidP="00EA2CE2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</w:t>
      </w:r>
      <w:r w:rsidR="00966041" w:rsidRPr="00B63906">
        <w:rPr>
          <w:rFonts w:asciiTheme="minorHAnsi" w:hAnsiTheme="minorHAnsi" w:cstheme="minorHAnsi"/>
          <w:szCs w:val="22"/>
        </w:rPr>
        <w:t xml:space="preserve">rzestrzegania zasad wynikających z </w:t>
      </w:r>
      <w:r w:rsidR="00E06BEB" w:rsidRPr="00B63906">
        <w:rPr>
          <w:rFonts w:asciiTheme="minorHAnsi" w:hAnsiTheme="minorHAnsi" w:cstheme="minorHAnsi"/>
          <w:color w:val="333333"/>
          <w:szCs w:val="22"/>
        </w:rPr>
        <w:t xml:space="preserve">Kodeksu Etyki Zawodowej Pielęgniarki i Położnej Rzeczypospolitej Polskiej, </w:t>
      </w:r>
      <w:r w:rsidR="00B84D21" w:rsidRPr="00B63906">
        <w:rPr>
          <w:rFonts w:asciiTheme="minorHAnsi" w:hAnsiTheme="minorHAnsi" w:cstheme="minorHAnsi"/>
          <w:color w:val="333333"/>
          <w:szCs w:val="22"/>
        </w:rPr>
        <w:t xml:space="preserve">z </w:t>
      </w:r>
      <w:r w:rsidR="00E06BEB" w:rsidRPr="00B63906">
        <w:rPr>
          <w:rFonts w:asciiTheme="minorHAnsi" w:hAnsiTheme="minorHAnsi" w:cstheme="minorHAnsi"/>
          <w:color w:val="333333"/>
          <w:szCs w:val="22"/>
        </w:rPr>
        <w:t>orzecznictw</w:t>
      </w:r>
      <w:r w:rsidR="00B84D21" w:rsidRPr="00B63906">
        <w:rPr>
          <w:rFonts w:asciiTheme="minorHAnsi" w:hAnsiTheme="minorHAnsi" w:cstheme="minorHAnsi"/>
          <w:color w:val="333333"/>
          <w:szCs w:val="22"/>
        </w:rPr>
        <w:t>a</w:t>
      </w:r>
      <w:r w:rsidR="00E06BEB" w:rsidRPr="00B63906">
        <w:rPr>
          <w:rFonts w:asciiTheme="minorHAnsi" w:hAnsiTheme="minorHAnsi" w:cstheme="minorHAnsi"/>
          <w:color w:val="333333"/>
          <w:szCs w:val="22"/>
        </w:rPr>
        <w:t xml:space="preserve"> Naczelnego Sądu Pielęgniarek i Położnych,</w:t>
      </w:r>
    </w:p>
    <w:p w14:paraId="5C5F6254" w14:textId="77777777" w:rsidR="00966041" w:rsidRPr="00B63906" w:rsidRDefault="00966041" w:rsidP="00623BE1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Przestrzegania przepisów bhp, p. </w:t>
      </w:r>
      <w:proofErr w:type="spellStart"/>
      <w:r w:rsidRPr="00B63906">
        <w:rPr>
          <w:rFonts w:asciiTheme="minorHAnsi" w:hAnsiTheme="minorHAnsi" w:cstheme="minorHAnsi"/>
          <w:szCs w:val="22"/>
        </w:rPr>
        <w:t>poż</w:t>
      </w:r>
      <w:proofErr w:type="spellEnd"/>
      <w:r w:rsidRPr="00B63906">
        <w:rPr>
          <w:rFonts w:asciiTheme="minorHAnsi" w:hAnsiTheme="minorHAnsi" w:cstheme="minorHAnsi"/>
          <w:szCs w:val="22"/>
        </w:rPr>
        <w:t>. i wszelkich regulaminów obowiązujących u Udzielającego zamówienie</w:t>
      </w:r>
    </w:p>
    <w:p w14:paraId="524C228E" w14:textId="77777777" w:rsidR="00966041" w:rsidRPr="00B63906" w:rsidRDefault="00966041" w:rsidP="00623BE1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4DD68CF5" w14:textId="77777777" w:rsidR="00966041" w:rsidRPr="00B63906" w:rsidRDefault="00966041" w:rsidP="00623BE1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B63906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 ,że współpracuje z Udzielającym Zamówienie, który podlega militaryzacji na wypadek ogłoszenia mobilizacji lub stanu wojny Państwa.</w:t>
      </w:r>
    </w:p>
    <w:p w14:paraId="3AEA7802" w14:textId="77777777" w:rsidR="00966041" w:rsidRPr="00B63906" w:rsidRDefault="00966041" w:rsidP="00623BE1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 obowiązujących przepisów, które Przyjmujący zamówienie pokrywa we własnym zakresie</w:t>
      </w:r>
      <w:r w:rsidR="004E46E0">
        <w:rPr>
          <w:rFonts w:asciiTheme="minorHAnsi" w:hAnsiTheme="minorHAnsi" w:cstheme="minorHAnsi"/>
          <w:szCs w:val="22"/>
        </w:rPr>
        <w:t>.</w:t>
      </w:r>
    </w:p>
    <w:p w14:paraId="500AB8DF" w14:textId="77777777" w:rsidR="00966041" w:rsidRPr="00B63906" w:rsidRDefault="00966041" w:rsidP="00623BE1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46631C2D" w14:textId="77777777" w:rsidR="00966041" w:rsidRPr="00B63906" w:rsidRDefault="00966041" w:rsidP="00966041">
      <w:pPr>
        <w:pStyle w:val="NormalnyWeb"/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</w:p>
    <w:p w14:paraId="633CCA07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E1F6D06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4</w:t>
      </w:r>
    </w:p>
    <w:p w14:paraId="06A64A09" w14:textId="77777777" w:rsidR="00966041" w:rsidRPr="00B63906" w:rsidRDefault="00966041" w:rsidP="00623BE1">
      <w:pPr>
        <w:pStyle w:val="NormalnyWeb"/>
        <w:numPr>
          <w:ilvl w:val="0"/>
          <w:numId w:val="14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3473005B" w14:textId="77777777" w:rsidR="00966041" w:rsidRDefault="00966041" w:rsidP="00623BE1">
      <w:pPr>
        <w:pStyle w:val="NormalnyWeb"/>
        <w:numPr>
          <w:ilvl w:val="0"/>
          <w:numId w:val="14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3AE168AB" w14:textId="77777777" w:rsidR="00CC3C0A" w:rsidRPr="00CC3C0A" w:rsidRDefault="00CC3C0A" w:rsidP="00CC3C0A">
      <w:pPr>
        <w:pStyle w:val="NormalnyWeb"/>
        <w:numPr>
          <w:ilvl w:val="0"/>
          <w:numId w:val="140"/>
        </w:numPr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74793824" w14:textId="77777777" w:rsidR="00966041" w:rsidRPr="00B63906" w:rsidRDefault="00966041" w:rsidP="00623BE1">
      <w:pPr>
        <w:pStyle w:val="NormalnyWeb"/>
        <w:numPr>
          <w:ilvl w:val="0"/>
          <w:numId w:val="14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zamówienie zobowiązuje się do ponoszenia kosztów napraw sprzętu medycznego należącego do Udzielającego zamówienia , uszkodzonego w wyniku działań zawinionych przez Przyjmującego Zamówienie</w:t>
      </w:r>
      <w:r w:rsidR="004E46E0">
        <w:rPr>
          <w:rFonts w:asciiTheme="minorHAnsi" w:hAnsiTheme="minorHAnsi" w:cstheme="minorHAnsi"/>
          <w:szCs w:val="22"/>
        </w:rPr>
        <w:t>.</w:t>
      </w:r>
    </w:p>
    <w:p w14:paraId="696BBCFB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53DC56B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5</w:t>
      </w:r>
    </w:p>
    <w:p w14:paraId="0DCB8AB7" w14:textId="77777777" w:rsidR="00966041" w:rsidRPr="00B63906" w:rsidRDefault="00966041" w:rsidP="00623BE1">
      <w:pPr>
        <w:pStyle w:val="NormalnyWeb"/>
        <w:numPr>
          <w:ilvl w:val="0"/>
          <w:numId w:val="14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54955716" w14:textId="77777777" w:rsidR="00966041" w:rsidRPr="00B63906" w:rsidRDefault="00966041" w:rsidP="00623BE1">
      <w:pPr>
        <w:pStyle w:val="NormalnyWeb"/>
        <w:numPr>
          <w:ilvl w:val="0"/>
          <w:numId w:val="14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003AC136" w14:textId="77777777" w:rsidR="00966041" w:rsidRPr="00B63906" w:rsidRDefault="00966041" w:rsidP="00623BE1">
      <w:pPr>
        <w:pStyle w:val="NormalnyWeb"/>
        <w:numPr>
          <w:ilvl w:val="0"/>
          <w:numId w:val="14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6912DC67" w14:textId="77777777" w:rsidR="00966041" w:rsidRPr="00B63906" w:rsidRDefault="00966041" w:rsidP="00623BE1">
      <w:pPr>
        <w:pStyle w:val="NormalnyWeb"/>
        <w:numPr>
          <w:ilvl w:val="0"/>
          <w:numId w:val="14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139E4692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A060729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6</w:t>
      </w:r>
    </w:p>
    <w:p w14:paraId="144D8B9C" w14:textId="77777777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7DF19FBB" w14:textId="77777777" w:rsidR="00966041" w:rsidRPr="00B63906" w:rsidRDefault="00966041" w:rsidP="00966041">
      <w:pPr>
        <w:pStyle w:val="NormalnyWeb"/>
        <w:rPr>
          <w:rFonts w:asciiTheme="minorHAnsi" w:hAnsiTheme="minorHAnsi" w:cstheme="minorHAnsi"/>
          <w:szCs w:val="22"/>
        </w:rPr>
      </w:pPr>
    </w:p>
    <w:p w14:paraId="3989D4C0" w14:textId="77777777" w:rsidR="00C44958" w:rsidRDefault="00C44958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7B3A17D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7</w:t>
      </w:r>
    </w:p>
    <w:p w14:paraId="41472D26" w14:textId="77777777" w:rsidR="00966041" w:rsidRPr="00B63906" w:rsidRDefault="00966041" w:rsidP="00623BE1">
      <w:pPr>
        <w:pStyle w:val="NormalnyWeb"/>
        <w:numPr>
          <w:ilvl w:val="0"/>
          <w:numId w:val="137"/>
        </w:numPr>
        <w:tabs>
          <w:tab w:val="clear" w:pos="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właściwego przedmiotu postępowania.</w:t>
      </w:r>
    </w:p>
    <w:p w14:paraId="629BE4A4" w14:textId="77777777" w:rsidR="00966041" w:rsidRPr="00B63906" w:rsidRDefault="00966041" w:rsidP="00623BE1">
      <w:pPr>
        <w:pStyle w:val="NormalnyWeb"/>
        <w:numPr>
          <w:ilvl w:val="0"/>
          <w:numId w:val="137"/>
        </w:numPr>
        <w:tabs>
          <w:tab w:val="clear" w:pos="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119F5F9E" w14:textId="77777777" w:rsidR="00966041" w:rsidRPr="00B63906" w:rsidRDefault="00966041" w:rsidP="00623BE1">
      <w:pPr>
        <w:pStyle w:val="NormalnyWeb"/>
        <w:numPr>
          <w:ilvl w:val="1"/>
          <w:numId w:val="12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2A23E36D" w14:textId="77777777" w:rsidR="00966041" w:rsidRPr="00B63906" w:rsidRDefault="00966041" w:rsidP="00623BE1">
      <w:pPr>
        <w:pStyle w:val="NormalnyWeb"/>
        <w:numPr>
          <w:ilvl w:val="1"/>
          <w:numId w:val="12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sposobu udzielania świadczeń zdrowotnych,</w:t>
      </w:r>
    </w:p>
    <w:p w14:paraId="3DD89AD3" w14:textId="77777777" w:rsidR="00966041" w:rsidRPr="00B63906" w:rsidRDefault="00966041" w:rsidP="00623BE1">
      <w:pPr>
        <w:pStyle w:val="NormalnyWeb"/>
        <w:numPr>
          <w:ilvl w:val="1"/>
          <w:numId w:val="12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liczby i rodzaju świadczeń zdrowotnych,</w:t>
      </w:r>
    </w:p>
    <w:p w14:paraId="39B85C68" w14:textId="77777777" w:rsidR="00966041" w:rsidRPr="00B63906" w:rsidRDefault="00966041" w:rsidP="00623BE1">
      <w:pPr>
        <w:pStyle w:val="NormalnyWeb"/>
        <w:numPr>
          <w:ilvl w:val="1"/>
          <w:numId w:val="12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prowadzenia wymaganej dokumentacji medycznej,</w:t>
      </w:r>
    </w:p>
    <w:p w14:paraId="70BDCDC2" w14:textId="77777777" w:rsidR="00966041" w:rsidRPr="00B63906" w:rsidRDefault="00966041" w:rsidP="00623BE1">
      <w:pPr>
        <w:pStyle w:val="NormalnyWeb"/>
        <w:numPr>
          <w:ilvl w:val="1"/>
          <w:numId w:val="12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prowadzeni</w:t>
      </w:r>
      <w:r w:rsidR="00351FA9">
        <w:rPr>
          <w:rFonts w:asciiTheme="minorHAnsi" w:hAnsiTheme="minorHAnsi" w:cstheme="minorHAnsi"/>
          <w:szCs w:val="22"/>
        </w:rPr>
        <w:t>a</w:t>
      </w:r>
      <w:r w:rsidRPr="00B63906">
        <w:rPr>
          <w:rFonts w:asciiTheme="minorHAnsi" w:hAnsiTheme="minorHAnsi" w:cstheme="minorHAnsi"/>
          <w:szCs w:val="22"/>
        </w:rPr>
        <w:t xml:space="preserve"> wymaganej sprawozdawczości,</w:t>
      </w:r>
    </w:p>
    <w:p w14:paraId="3C8B6C5C" w14:textId="47E9F499" w:rsidR="00966041" w:rsidRDefault="00966041" w:rsidP="00623BE1">
      <w:pPr>
        <w:pStyle w:val="NormalnyWeb"/>
        <w:numPr>
          <w:ilvl w:val="1"/>
          <w:numId w:val="12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terminowej realizacji zaleceń pokontrolnych.</w:t>
      </w:r>
    </w:p>
    <w:p w14:paraId="75595B89" w14:textId="00197B54" w:rsidR="003306EF" w:rsidRPr="00B63906" w:rsidRDefault="003306EF" w:rsidP="00623BE1">
      <w:pPr>
        <w:pStyle w:val="NormalnyWeb"/>
        <w:numPr>
          <w:ilvl w:val="1"/>
          <w:numId w:val="12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186D6C">
        <w:rPr>
          <w:rFonts w:asciiTheme="minorHAnsi" w:hAnsiTheme="minorHAnsi" w:cstheme="minorHAnsi"/>
          <w:szCs w:val="22"/>
        </w:rPr>
        <w:t>przestrzegania przepisów bhp, porządkowych i przeciwpożarowych oraz innych przepisów szczególnych.</w:t>
      </w:r>
    </w:p>
    <w:p w14:paraId="4BC8DA04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7360A810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8</w:t>
      </w:r>
    </w:p>
    <w:p w14:paraId="5E1C5B22" w14:textId="3807AF86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Przyjmujący zamówienie zobowiązany </w:t>
      </w:r>
      <w:r w:rsidRPr="00B63906">
        <w:rPr>
          <w:rFonts w:asciiTheme="minorHAnsi" w:hAnsiTheme="minorHAnsi" w:cstheme="minorHAnsi"/>
          <w:color w:val="FF0000"/>
          <w:szCs w:val="22"/>
        </w:rPr>
        <w:t xml:space="preserve"> </w:t>
      </w:r>
      <w:r w:rsidRPr="00B63906">
        <w:rPr>
          <w:rFonts w:asciiTheme="minorHAnsi" w:hAnsiTheme="minorHAnsi" w:cstheme="minorHAnsi"/>
          <w:szCs w:val="22"/>
        </w:rPr>
        <w:t>jest do wykonywania czynności</w:t>
      </w:r>
      <w:r w:rsidR="00AB4CC3" w:rsidRPr="00B63906">
        <w:rPr>
          <w:rFonts w:asciiTheme="minorHAnsi" w:hAnsiTheme="minorHAnsi" w:cstheme="minorHAnsi"/>
          <w:szCs w:val="22"/>
        </w:rPr>
        <w:t xml:space="preserve"> zawodowych zgodnie ze specyfiką</w:t>
      </w:r>
      <w:r w:rsidRPr="00B63906">
        <w:rPr>
          <w:rFonts w:asciiTheme="minorHAnsi" w:hAnsiTheme="minorHAnsi" w:cstheme="minorHAnsi"/>
          <w:szCs w:val="22"/>
        </w:rPr>
        <w:t xml:space="preserve">  </w:t>
      </w:r>
      <w:r w:rsidR="00B57323">
        <w:rPr>
          <w:rFonts w:asciiTheme="minorHAnsi" w:hAnsiTheme="minorHAnsi" w:cstheme="minorHAnsi"/>
          <w:szCs w:val="22"/>
        </w:rPr>
        <w:t>Oddziału Położnictwa, Patologii Ciąży i Ginekologii z Pododdziałem Neonatologicznym</w:t>
      </w:r>
      <w:r w:rsidR="00D162A7">
        <w:rPr>
          <w:rFonts w:asciiTheme="minorHAnsi" w:hAnsiTheme="minorHAnsi" w:cstheme="minorHAnsi"/>
          <w:szCs w:val="22"/>
        </w:rPr>
        <w:t xml:space="preserve">, </w:t>
      </w:r>
      <w:r w:rsidRPr="00B63906">
        <w:rPr>
          <w:rFonts w:asciiTheme="minorHAnsi" w:hAnsiTheme="minorHAnsi" w:cstheme="minorHAnsi"/>
          <w:szCs w:val="22"/>
        </w:rPr>
        <w:t>a w szczególności do:</w:t>
      </w:r>
    </w:p>
    <w:p w14:paraId="00E101CB" w14:textId="48424F10"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Zapewnienia kompleksowej opieki nad pacjentami</w:t>
      </w:r>
      <w:r w:rsidR="00B440D0">
        <w:rPr>
          <w:rFonts w:asciiTheme="minorHAnsi" w:hAnsiTheme="minorHAnsi" w:cstheme="minorHAnsi"/>
          <w:szCs w:val="22"/>
        </w:rPr>
        <w:t>.</w:t>
      </w:r>
    </w:p>
    <w:p w14:paraId="530E8570" w14:textId="77777777" w:rsidR="001634AF" w:rsidRPr="00B63906" w:rsidRDefault="00555CB5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</w:t>
      </w:r>
      <w:r w:rsidR="001634AF" w:rsidRPr="00B63906">
        <w:rPr>
          <w:rFonts w:asciiTheme="minorHAnsi" w:hAnsiTheme="minorHAnsi" w:cstheme="minorHAnsi"/>
          <w:szCs w:val="22"/>
        </w:rPr>
        <w:t>o udzielenia pomocy w każdym przypadku zgodnie z posiadanymi kwalifikacjami zawodowymi, gdy zwłoka w jej udzieleniu mogłaby spowodować stan nagłego zagrożenia zdrowotnego</w:t>
      </w:r>
      <w:r w:rsidR="00E06BEB" w:rsidRPr="00B63906">
        <w:rPr>
          <w:rFonts w:asciiTheme="minorHAnsi" w:hAnsiTheme="minorHAnsi" w:cstheme="minorHAnsi"/>
          <w:szCs w:val="22"/>
        </w:rPr>
        <w:t xml:space="preserve"> (</w:t>
      </w:r>
      <w:r w:rsidR="00E06BEB" w:rsidRPr="00B63906">
        <w:rPr>
          <w:rFonts w:asciiTheme="minorHAnsi" w:hAnsiTheme="minorHAnsi" w:cstheme="minorHAnsi"/>
          <w:color w:val="333333"/>
          <w:szCs w:val="22"/>
        </w:rPr>
        <w:t>realizować świadczenia pielęgniarskie za zgodą pacjenta, o ile jest on zdolny ją sformułować)</w:t>
      </w:r>
      <w:r w:rsidR="00B440D0">
        <w:rPr>
          <w:rFonts w:asciiTheme="minorHAnsi" w:hAnsiTheme="minorHAnsi" w:cstheme="minorHAnsi"/>
          <w:color w:val="333333"/>
          <w:szCs w:val="22"/>
        </w:rPr>
        <w:t>.</w:t>
      </w:r>
    </w:p>
    <w:p w14:paraId="054616A6" w14:textId="684B14F3"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Dokumentowania i autoryzowania wszystkich dokumentów medycznych w części dotyczącej świadczeń pielęgniarskich</w:t>
      </w:r>
      <w:r w:rsidR="00B57323">
        <w:rPr>
          <w:rFonts w:asciiTheme="minorHAnsi" w:hAnsiTheme="minorHAnsi" w:cstheme="minorHAnsi"/>
          <w:szCs w:val="22"/>
        </w:rPr>
        <w:t>/ położnej</w:t>
      </w:r>
      <w:r w:rsidR="00B440D0">
        <w:rPr>
          <w:rFonts w:asciiTheme="minorHAnsi" w:hAnsiTheme="minorHAnsi" w:cstheme="minorHAnsi"/>
          <w:szCs w:val="22"/>
        </w:rPr>
        <w:t>.</w:t>
      </w:r>
    </w:p>
    <w:p w14:paraId="6CDF85F0" w14:textId="77777777"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Dokładne , trzykrotne sprawdzanie leków przed podaniem pacjentowi</w:t>
      </w:r>
      <w:r w:rsidR="00B440D0">
        <w:rPr>
          <w:rFonts w:asciiTheme="minorHAnsi" w:hAnsiTheme="minorHAnsi" w:cstheme="minorHAnsi"/>
          <w:szCs w:val="22"/>
        </w:rPr>
        <w:t>.</w:t>
      </w:r>
    </w:p>
    <w:p w14:paraId="56224BC3" w14:textId="77777777"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Wykonywania poleceń wydanych  przez pielęgniarkę naczelną i/lub  pielęgniarkę koordynująca</w:t>
      </w:r>
      <w:r w:rsidR="00B440D0">
        <w:rPr>
          <w:rFonts w:asciiTheme="minorHAnsi" w:hAnsiTheme="minorHAnsi" w:cstheme="minorHAnsi"/>
          <w:szCs w:val="22"/>
        </w:rPr>
        <w:t>.</w:t>
      </w:r>
    </w:p>
    <w:p w14:paraId="7CC1502D" w14:textId="77777777" w:rsidR="00AB4CC3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Zasięgania informacji u pielęgniarki naczelnej/oddziałowej/koordynującej, pielęgniarek specjalistek oraz u lekarzy na tematy budzące wątpliwości</w:t>
      </w:r>
      <w:r w:rsidR="00B440D0">
        <w:rPr>
          <w:rFonts w:asciiTheme="minorHAnsi" w:hAnsiTheme="minorHAnsi" w:cstheme="minorHAnsi"/>
          <w:szCs w:val="22"/>
        </w:rPr>
        <w:t>.</w:t>
      </w:r>
    </w:p>
    <w:p w14:paraId="1F2DD479" w14:textId="77777777"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Natychmiastowego</w:t>
      </w:r>
      <w:r w:rsidR="001634AF" w:rsidRPr="00B63906">
        <w:rPr>
          <w:rFonts w:asciiTheme="minorHAnsi" w:hAnsiTheme="minorHAnsi" w:cstheme="minorHAnsi"/>
          <w:szCs w:val="22"/>
        </w:rPr>
        <w:t xml:space="preserve"> </w:t>
      </w:r>
      <w:r w:rsidRPr="00B63906">
        <w:rPr>
          <w:rFonts w:asciiTheme="minorHAnsi" w:hAnsiTheme="minorHAnsi" w:cstheme="minorHAnsi"/>
          <w:szCs w:val="22"/>
        </w:rPr>
        <w:t>powiadamiania lekarza i pielęgniarki naczelnej/oddziałowej/koordynującej w przypadku popełnienia pomyłki  przy podawaniu leku, niemożności wykonania zlecenia lekarskiego , popełnienia błędu przy wykonywaniu zabiegu pielęgnacyjnego , wystąpienie niepokojących objawów u pacjenta.</w:t>
      </w:r>
    </w:p>
    <w:p w14:paraId="3C3CDED4" w14:textId="3B64C27F"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Przejęcia dyżuru</w:t>
      </w:r>
      <w:r w:rsidR="00B57323">
        <w:rPr>
          <w:rFonts w:asciiTheme="minorHAnsi" w:hAnsiTheme="minorHAnsi" w:cstheme="minorHAnsi"/>
          <w:szCs w:val="22"/>
        </w:rPr>
        <w:t>.</w:t>
      </w:r>
    </w:p>
    <w:p w14:paraId="063D3FB0" w14:textId="1019159E"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Raportowania odbytego dyżuru w książce raportów  pielęgniarskich</w:t>
      </w:r>
      <w:r w:rsidR="00B57323">
        <w:rPr>
          <w:rFonts w:asciiTheme="minorHAnsi" w:hAnsiTheme="minorHAnsi" w:cstheme="minorHAnsi"/>
          <w:szCs w:val="22"/>
        </w:rPr>
        <w:t>/ położnych</w:t>
      </w:r>
      <w:r w:rsidR="00B440D0">
        <w:rPr>
          <w:rFonts w:asciiTheme="minorHAnsi" w:hAnsiTheme="minorHAnsi" w:cstheme="minorHAnsi"/>
          <w:szCs w:val="22"/>
        </w:rPr>
        <w:t>.</w:t>
      </w:r>
    </w:p>
    <w:p w14:paraId="76C10027" w14:textId="344198BC"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Przygotowania zapotrzebowania na leki i sprzęt medyczny potrzebny na kolejny dyżur</w:t>
      </w:r>
      <w:r w:rsidR="00B440D0">
        <w:rPr>
          <w:rFonts w:asciiTheme="minorHAnsi" w:hAnsiTheme="minorHAnsi" w:cstheme="minorHAnsi"/>
          <w:szCs w:val="22"/>
        </w:rPr>
        <w:t>.</w:t>
      </w:r>
    </w:p>
    <w:p w14:paraId="652FC15E" w14:textId="77777777"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Nadzorowania personelu pomocniczego własnego SP WZOZ MSWiA oraz firm zewnętrznych</w:t>
      </w:r>
      <w:r w:rsidR="00B440D0">
        <w:rPr>
          <w:rFonts w:asciiTheme="minorHAnsi" w:hAnsiTheme="minorHAnsi" w:cstheme="minorHAnsi"/>
          <w:szCs w:val="22"/>
        </w:rPr>
        <w:t>.</w:t>
      </w:r>
    </w:p>
    <w:p w14:paraId="741A0DE2" w14:textId="77777777" w:rsidR="00966041" w:rsidRPr="00B63906" w:rsidRDefault="00B440D0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color w:val="333333"/>
          <w:szCs w:val="22"/>
        </w:rPr>
        <w:t>U</w:t>
      </w:r>
      <w:r w:rsidR="001634AF" w:rsidRPr="00B63906">
        <w:rPr>
          <w:rFonts w:asciiTheme="minorHAnsi" w:hAnsiTheme="minorHAnsi" w:cstheme="minorHAnsi"/>
          <w:color w:val="333333"/>
          <w:szCs w:val="22"/>
        </w:rPr>
        <w:t>dzielania pacjentowi rzetelnej i zrozumiałej informacji dotyczącej procesu pielęgnowania</w:t>
      </w:r>
      <w:r w:rsidR="001634AF" w:rsidRPr="00B63906">
        <w:rPr>
          <w:rFonts w:asciiTheme="minorHAnsi" w:hAnsiTheme="minorHAnsi" w:cstheme="minorHAnsi"/>
          <w:szCs w:val="22"/>
        </w:rPr>
        <w:t xml:space="preserve"> -e</w:t>
      </w:r>
      <w:r w:rsidR="00966041" w:rsidRPr="00B63906">
        <w:rPr>
          <w:rFonts w:asciiTheme="minorHAnsi" w:hAnsiTheme="minorHAnsi" w:cstheme="minorHAnsi"/>
          <w:szCs w:val="22"/>
        </w:rPr>
        <w:t>dukacji pacjentów</w:t>
      </w:r>
      <w:r w:rsidR="001634AF" w:rsidRPr="00B63906">
        <w:rPr>
          <w:rFonts w:asciiTheme="minorHAnsi" w:hAnsiTheme="minorHAnsi" w:cstheme="minorHAnsi"/>
          <w:szCs w:val="22"/>
        </w:rPr>
        <w:t xml:space="preserve"> w ramach posiadanych kompetencji</w:t>
      </w:r>
      <w:r>
        <w:rPr>
          <w:rFonts w:asciiTheme="minorHAnsi" w:hAnsiTheme="minorHAnsi" w:cstheme="minorHAnsi"/>
          <w:szCs w:val="22"/>
        </w:rPr>
        <w:t>.</w:t>
      </w:r>
    </w:p>
    <w:p w14:paraId="26939608" w14:textId="538D2482" w:rsidR="00E06BEB" w:rsidRPr="00B57323" w:rsidRDefault="00B440D0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color w:val="333333"/>
          <w:szCs w:val="22"/>
        </w:rPr>
        <w:t>R</w:t>
      </w:r>
      <w:r w:rsidR="00E06BEB" w:rsidRPr="00B63906">
        <w:rPr>
          <w:rFonts w:asciiTheme="minorHAnsi" w:hAnsiTheme="minorHAnsi" w:cstheme="minorHAnsi"/>
          <w:color w:val="333333"/>
          <w:szCs w:val="22"/>
        </w:rPr>
        <w:t>espektowania prawa pacjenta do intymności i godności osobistej podczas udzielania świadczeń medycznych</w:t>
      </w:r>
      <w:r>
        <w:rPr>
          <w:rFonts w:asciiTheme="minorHAnsi" w:hAnsiTheme="minorHAnsi" w:cstheme="minorHAnsi"/>
          <w:color w:val="333333"/>
          <w:szCs w:val="22"/>
        </w:rPr>
        <w:t>.</w:t>
      </w:r>
    </w:p>
    <w:p w14:paraId="68BE829D" w14:textId="5A7A3CCE" w:rsidR="00B57323" w:rsidRPr="00B63906" w:rsidRDefault="00B57323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color w:val="333333"/>
          <w:szCs w:val="22"/>
        </w:rPr>
        <w:t>Edukacji dla pacjentów.</w:t>
      </w:r>
    </w:p>
    <w:p w14:paraId="06EF7F5C" w14:textId="77777777"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Wypisywania recept w ramach posiadanych uprawnień.</w:t>
      </w:r>
    </w:p>
    <w:p w14:paraId="2CF5A6B8" w14:textId="77777777"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Udzielania świadczeń w stanie zagrożenia życia</w:t>
      </w:r>
      <w:r w:rsidR="00B440D0">
        <w:rPr>
          <w:rFonts w:asciiTheme="minorHAnsi" w:hAnsiTheme="minorHAnsi" w:cstheme="minorHAnsi"/>
          <w:szCs w:val="22"/>
        </w:rPr>
        <w:t>.</w:t>
      </w:r>
    </w:p>
    <w:p w14:paraId="6709A075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775D8A82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9</w:t>
      </w:r>
    </w:p>
    <w:p w14:paraId="5A978D8B" w14:textId="77777777" w:rsidR="00966041" w:rsidRPr="00B63906" w:rsidRDefault="00966041" w:rsidP="00623BE1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Za realizację  na rzecz Udzielającego Zamówienie świadczeń zdrowotnych za dany okres obliczeniowy – miesiąc, Przyjmującemu Zamówienie przysługuje należność brutto stanowiąca sumę :</w:t>
      </w:r>
    </w:p>
    <w:p w14:paraId="27A7521C" w14:textId="68EB133E" w:rsidR="00377674" w:rsidRDefault="00966041" w:rsidP="00C06C3B">
      <w:pPr>
        <w:pStyle w:val="NormalnyWeb"/>
        <w:numPr>
          <w:ilvl w:val="3"/>
          <w:numId w:val="194"/>
        </w:numPr>
        <w:tabs>
          <w:tab w:val="clear" w:pos="1800"/>
          <w:tab w:val="num" w:pos="1440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Iloczynu ilości godzin realizacji w danym okresie rozliczeniowym – miesiącu  świadczeń zdrowotnych </w:t>
      </w:r>
      <w:r w:rsidR="003306EF" w:rsidRPr="00FE0A0E">
        <w:rPr>
          <w:rFonts w:asciiTheme="minorHAnsi" w:hAnsiTheme="minorHAnsi" w:cstheme="minorHAnsi"/>
        </w:rPr>
        <w:t>zgodnie z ustalonym harmonogramem</w:t>
      </w:r>
      <w:r w:rsidRPr="00B63906">
        <w:rPr>
          <w:rFonts w:asciiTheme="minorHAnsi" w:hAnsiTheme="minorHAnsi" w:cstheme="minorHAnsi"/>
          <w:szCs w:val="22"/>
        </w:rPr>
        <w:t xml:space="preserve"> i ceny </w:t>
      </w:r>
      <w:r w:rsidR="00377674">
        <w:rPr>
          <w:rFonts w:asciiTheme="minorHAnsi" w:hAnsiTheme="minorHAnsi" w:cstheme="minorHAnsi"/>
          <w:szCs w:val="22"/>
        </w:rPr>
        <w:t>jednostkowej</w:t>
      </w:r>
      <w:r w:rsidRPr="00B63906">
        <w:rPr>
          <w:rFonts w:asciiTheme="minorHAnsi" w:hAnsiTheme="minorHAnsi" w:cstheme="minorHAnsi"/>
          <w:szCs w:val="22"/>
        </w:rPr>
        <w:t xml:space="preserve"> w wysokości </w:t>
      </w:r>
      <w:r w:rsidR="00B57323">
        <w:rPr>
          <w:rFonts w:asciiTheme="minorHAnsi" w:hAnsiTheme="minorHAnsi" w:cstheme="minorHAnsi"/>
          <w:b/>
          <w:szCs w:val="22"/>
        </w:rPr>
        <w:t>…………….</w:t>
      </w:r>
      <w:r w:rsidR="00555CB5" w:rsidRPr="00555CB5">
        <w:rPr>
          <w:rFonts w:asciiTheme="minorHAnsi" w:hAnsiTheme="minorHAnsi" w:cstheme="minorHAnsi"/>
          <w:b/>
          <w:szCs w:val="22"/>
        </w:rPr>
        <w:t xml:space="preserve"> zł brutto </w:t>
      </w:r>
      <w:r w:rsidRPr="00555CB5">
        <w:rPr>
          <w:rFonts w:asciiTheme="minorHAnsi" w:hAnsiTheme="minorHAnsi" w:cstheme="minorHAnsi"/>
          <w:b/>
          <w:szCs w:val="22"/>
        </w:rPr>
        <w:t>/ 1 godzinę</w:t>
      </w:r>
      <w:r w:rsidRPr="00B63906">
        <w:rPr>
          <w:rFonts w:asciiTheme="minorHAnsi" w:hAnsiTheme="minorHAnsi" w:cstheme="minorHAnsi"/>
          <w:szCs w:val="22"/>
        </w:rPr>
        <w:t xml:space="preserve"> realizacji świadczeń z</w:t>
      </w:r>
      <w:r w:rsidR="00AB4CC3" w:rsidRPr="00B63906">
        <w:rPr>
          <w:rFonts w:asciiTheme="minorHAnsi" w:hAnsiTheme="minorHAnsi" w:cstheme="minorHAnsi"/>
          <w:szCs w:val="22"/>
        </w:rPr>
        <w:t>drowotnych</w:t>
      </w:r>
      <w:r w:rsidR="00377674">
        <w:rPr>
          <w:rFonts w:asciiTheme="minorHAnsi" w:hAnsiTheme="minorHAnsi" w:cstheme="minorHAnsi"/>
          <w:szCs w:val="22"/>
        </w:rPr>
        <w:t xml:space="preserve"> </w:t>
      </w:r>
      <w:r w:rsidRPr="00B63906">
        <w:rPr>
          <w:rFonts w:asciiTheme="minorHAnsi" w:hAnsiTheme="minorHAnsi" w:cstheme="minorHAnsi"/>
          <w:szCs w:val="22"/>
        </w:rPr>
        <w:t xml:space="preserve">przez </w:t>
      </w:r>
      <w:r w:rsidR="00B57323">
        <w:rPr>
          <w:rFonts w:asciiTheme="minorHAnsi" w:hAnsiTheme="minorHAnsi" w:cstheme="minorHAnsi"/>
          <w:szCs w:val="22"/>
        </w:rPr>
        <w:t>położną/położnego</w:t>
      </w:r>
      <w:r w:rsidRPr="00B63906">
        <w:rPr>
          <w:rFonts w:asciiTheme="minorHAnsi" w:hAnsiTheme="minorHAnsi" w:cstheme="minorHAnsi"/>
          <w:szCs w:val="22"/>
        </w:rPr>
        <w:t xml:space="preserve"> w </w:t>
      </w:r>
      <w:r w:rsidR="00B57323">
        <w:rPr>
          <w:rFonts w:asciiTheme="minorHAnsi" w:hAnsiTheme="minorHAnsi" w:cstheme="minorHAnsi"/>
          <w:szCs w:val="22"/>
        </w:rPr>
        <w:t>Oddziale Położnictwa, Patologii Ciąży i Ginekologii z Pododdziałem Neonatologicznym</w:t>
      </w:r>
      <w:r w:rsidR="00AB62BE" w:rsidRPr="00B63906">
        <w:rPr>
          <w:rFonts w:asciiTheme="minorHAnsi" w:hAnsiTheme="minorHAnsi" w:cstheme="minorHAnsi"/>
          <w:szCs w:val="22"/>
        </w:rPr>
        <w:t xml:space="preserve"> </w:t>
      </w:r>
      <w:r w:rsidR="003306EF">
        <w:rPr>
          <w:rFonts w:asciiTheme="minorHAnsi" w:hAnsiTheme="minorHAnsi" w:cstheme="minorHAnsi"/>
          <w:szCs w:val="22"/>
        </w:rPr>
        <w:t xml:space="preserve">w </w:t>
      </w:r>
      <w:r w:rsidRPr="00B63906">
        <w:rPr>
          <w:rFonts w:asciiTheme="minorHAnsi" w:hAnsiTheme="minorHAnsi" w:cstheme="minorHAnsi"/>
          <w:szCs w:val="22"/>
        </w:rPr>
        <w:t>SP WZOZ MSW</w:t>
      </w:r>
      <w:r w:rsidR="004E46E0">
        <w:rPr>
          <w:rFonts w:asciiTheme="minorHAnsi" w:hAnsiTheme="minorHAnsi" w:cstheme="minorHAnsi"/>
          <w:szCs w:val="22"/>
        </w:rPr>
        <w:t>i</w:t>
      </w:r>
      <w:r w:rsidRPr="00B63906">
        <w:rPr>
          <w:rFonts w:asciiTheme="minorHAnsi" w:hAnsiTheme="minorHAnsi" w:cstheme="minorHAnsi"/>
          <w:szCs w:val="22"/>
        </w:rPr>
        <w:t>A w Bydgoszczy</w:t>
      </w:r>
      <w:r w:rsidR="00377674">
        <w:rPr>
          <w:rFonts w:asciiTheme="minorHAnsi" w:hAnsiTheme="minorHAnsi" w:cstheme="minorHAnsi"/>
          <w:szCs w:val="22"/>
        </w:rPr>
        <w:t>.</w:t>
      </w:r>
    </w:p>
    <w:p w14:paraId="7846BB19" w14:textId="6C444964" w:rsidR="00D21E77" w:rsidRPr="00D21E77" w:rsidRDefault="00377674" w:rsidP="00D21E77">
      <w:pPr>
        <w:pStyle w:val="NormalnyWeb"/>
        <w:numPr>
          <w:ilvl w:val="3"/>
          <w:numId w:val="194"/>
        </w:numPr>
        <w:tabs>
          <w:tab w:val="clear" w:pos="1800"/>
          <w:tab w:val="num" w:pos="1440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 xml:space="preserve">Iloczynu ilości </w:t>
      </w:r>
      <w:r w:rsidRPr="00B63906">
        <w:rPr>
          <w:rFonts w:asciiTheme="minorHAnsi" w:hAnsiTheme="minorHAnsi" w:cstheme="minorHAnsi"/>
          <w:szCs w:val="22"/>
        </w:rPr>
        <w:t xml:space="preserve">godzin realizacji w danym okresie rozliczeniowym – miesiącu  świadczeń zdrowotnych </w:t>
      </w:r>
      <w:r w:rsidRPr="00FE0A0E">
        <w:rPr>
          <w:rFonts w:asciiTheme="minorHAnsi" w:hAnsiTheme="minorHAnsi" w:cstheme="minorHAnsi"/>
        </w:rPr>
        <w:t>zgodnie z ustalonym harmonogramem</w:t>
      </w:r>
      <w:r w:rsidRPr="00B63906">
        <w:rPr>
          <w:rFonts w:asciiTheme="minorHAnsi" w:hAnsiTheme="minorHAnsi" w:cstheme="minorHAnsi"/>
          <w:szCs w:val="22"/>
        </w:rPr>
        <w:t xml:space="preserve"> i ceny </w:t>
      </w:r>
      <w:r>
        <w:rPr>
          <w:rFonts w:asciiTheme="minorHAnsi" w:hAnsiTheme="minorHAnsi" w:cstheme="minorHAnsi"/>
          <w:szCs w:val="22"/>
        </w:rPr>
        <w:t>jednostkowej</w:t>
      </w:r>
      <w:r w:rsidRPr="00B63906">
        <w:rPr>
          <w:rFonts w:asciiTheme="minorHAnsi" w:hAnsiTheme="minorHAnsi" w:cstheme="minorHAnsi"/>
          <w:szCs w:val="22"/>
        </w:rPr>
        <w:t xml:space="preserve"> w wysokości</w:t>
      </w:r>
      <w:r>
        <w:rPr>
          <w:rFonts w:asciiTheme="minorHAnsi" w:hAnsiTheme="minorHAnsi" w:cstheme="minorHAnsi"/>
          <w:szCs w:val="22"/>
        </w:rPr>
        <w:t xml:space="preserve"> </w:t>
      </w:r>
      <w:r w:rsidRPr="00377674">
        <w:rPr>
          <w:rFonts w:asciiTheme="minorHAnsi" w:hAnsiTheme="minorHAnsi" w:cstheme="minorHAnsi"/>
          <w:b/>
          <w:bCs/>
          <w:szCs w:val="22"/>
        </w:rPr>
        <w:t>………….zł brutto/ za 1 poród</w:t>
      </w:r>
      <w:r>
        <w:rPr>
          <w:rFonts w:asciiTheme="minorHAnsi" w:hAnsiTheme="minorHAnsi" w:cstheme="minorHAnsi"/>
          <w:b/>
          <w:bCs/>
          <w:szCs w:val="22"/>
        </w:rPr>
        <w:t xml:space="preserve"> </w:t>
      </w:r>
      <w:r w:rsidRPr="00B63906">
        <w:rPr>
          <w:rFonts w:asciiTheme="minorHAnsi" w:hAnsiTheme="minorHAnsi" w:cstheme="minorHAnsi"/>
          <w:szCs w:val="22"/>
        </w:rPr>
        <w:t>realizacji świadczeń zdrowotnych</w:t>
      </w:r>
      <w:r>
        <w:rPr>
          <w:rFonts w:asciiTheme="minorHAnsi" w:hAnsiTheme="minorHAnsi" w:cstheme="minorHAnsi"/>
          <w:szCs w:val="22"/>
        </w:rPr>
        <w:t xml:space="preserve"> ( odebranie porodu na sali porodowej oraz sali cięć cesarskich z wykluczeniem cięć planowych)</w:t>
      </w:r>
      <w:r w:rsidRPr="00B63906">
        <w:rPr>
          <w:rFonts w:asciiTheme="minorHAnsi" w:hAnsiTheme="minorHAnsi" w:cstheme="minorHAnsi"/>
          <w:szCs w:val="22"/>
        </w:rPr>
        <w:t xml:space="preserve">  przez </w:t>
      </w:r>
      <w:r>
        <w:rPr>
          <w:rFonts w:asciiTheme="minorHAnsi" w:hAnsiTheme="minorHAnsi" w:cstheme="minorHAnsi"/>
          <w:szCs w:val="22"/>
        </w:rPr>
        <w:t>położną/położnego</w:t>
      </w:r>
      <w:r w:rsidRPr="00B63906">
        <w:rPr>
          <w:rFonts w:asciiTheme="minorHAnsi" w:hAnsiTheme="minorHAnsi" w:cstheme="minorHAnsi"/>
          <w:szCs w:val="22"/>
        </w:rPr>
        <w:t xml:space="preserve"> w </w:t>
      </w:r>
      <w:r>
        <w:rPr>
          <w:rFonts w:asciiTheme="minorHAnsi" w:hAnsiTheme="minorHAnsi" w:cstheme="minorHAnsi"/>
          <w:szCs w:val="22"/>
        </w:rPr>
        <w:t>Oddziale Położnictwa, Patologii Ciąży i Ginekologii z Pododdziałem Neonatologicznym</w:t>
      </w:r>
      <w:r w:rsidRPr="00B6390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w </w:t>
      </w:r>
      <w:r w:rsidRPr="00B63906">
        <w:rPr>
          <w:rFonts w:asciiTheme="minorHAnsi" w:hAnsiTheme="minorHAnsi" w:cstheme="minorHAnsi"/>
          <w:szCs w:val="22"/>
        </w:rPr>
        <w:t>SP WZOZ MSW</w:t>
      </w:r>
      <w:r>
        <w:rPr>
          <w:rFonts w:asciiTheme="minorHAnsi" w:hAnsiTheme="minorHAnsi" w:cstheme="minorHAnsi"/>
          <w:szCs w:val="22"/>
        </w:rPr>
        <w:t>i</w:t>
      </w:r>
      <w:r w:rsidRPr="00B63906">
        <w:rPr>
          <w:rFonts w:asciiTheme="minorHAnsi" w:hAnsiTheme="minorHAnsi" w:cstheme="minorHAnsi"/>
          <w:szCs w:val="22"/>
        </w:rPr>
        <w:t>A w Bydgoszczy</w:t>
      </w:r>
      <w:r w:rsidR="00D21E77">
        <w:rPr>
          <w:rFonts w:asciiTheme="minorHAnsi" w:hAnsiTheme="minorHAnsi" w:cstheme="minorHAnsi"/>
          <w:szCs w:val="22"/>
        </w:rPr>
        <w:t xml:space="preserve"> (przysługuje po udokumentowaniu min. 5 lat pracy na Bloku Porodowym min. w pełnym wymiarze czasu pracy oraz uzyskaniu pozytywnej opinii pielęgniarki koordynującej).</w:t>
      </w:r>
    </w:p>
    <w:p w14:paraId="2ADF3DA8" w14:textId="77777777" w:rsidR="00966041" w:rsidRPr="00B63906" w:rsidRDefault="00966041" w:rsidP="00623BE1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W przypadku dodatniego wyniku finansowego SP WZOZ MSWiA i posiadania wiedzy  przez Udzielającego Zamówienie, że sytuacja finansowa zakładu na to pozwala, Przyjmującemu Zamówienie może zostać przyznana prowizja. </w:t>
      </w:r>
    </w:p>
    <w:p w14:paraId="514D247B" w14:textId="77777777" w:rsidR="00966041" w:rsidRPr="00B63906" w:rsidRDefault="00966041" w:rsidP="00623BE1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Przyjmującemu Zamówienie w roku kalendarzowym przysługuje 21 dni nierealizowania świadczeń objętych umową bez prawa do należności za ten czas. ( </w:t>
      </w:r>
      <w:r w:rsidRPr="00B63906">
        <w:rPr>
          <w:rFonts w:asciiTheme="minorHAnsi" w:hAnsiTheme="minorHAnsi" w:cstheme="minorHAnsi"/>
          <w:i/>
          <w:szCs w:val="22"/>
        </w:rPr>
        <w:t>dotyczy ordynacji dziennej</w:t>
      </w:r>
      <w:r w:rsidRPr="00B63906">
        <w:rPr>
          <w:rFonts w:asciiTheme="minorHAnsi" w:hAnsiTheme="minorHAnsi" w:cstheme="minorHAnsi"/>
          <w:szCs w:val="22"/>
        </w:rPr>
        <w:t>)</w:t>
      </w:r>
    </w:p>
    <w:p w14:paraId="177D6358" w14:textId="77777777" w:rsidR="00966041" w:rsidRPr="00B63906" w:rsidRDefault="00966041" w:rsidP="00623BE1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Przyjmujący Zamówienie zobowiązany jest do poinformowania Udzielającego Zamówienie minimum 30 dni przed planowanym wykorzystaniem minimum 5 dni wolnych od nierealizowania świadczeń oraz uzyskania zgody Udzielającego Zamówienie. </w:t>
      </w:r>
    </w:p>
    <w:p w14:paraId="4058E695" w14:textId="77777777" w:rsidR="00966041" w:rsidRPr="00B63906" w:rsidRDefault="00966041" w:rsidP="00623BE1">
      <w:pPr>
        <w:pStyle w:val="NormalnyWeb"/>
        <w:numPr>
          <w:ilvl w:val="1"/>
          <w:numId w:val="3"/>
        </w:numPr>
        <w:tabs>
          <w:tab w:val="clear" w:pos="1080"/>
          <w:tab w:val="num" w:pos="426"/>
        </w:tabs>
        <w:autoSpaceDN/>
        <w:ind w:left="0" w:firstLine="0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Przyjmującemu Zamówienie w roku kalendarzowym przysługuje 5 dni nierealizowania   </w:t>
      </w:r>
    </w:p>
    <w:p w14:paraId="2D92C423" w14:textId="77777777" w:rsidR="00966041" w:rsidRPr="00B63906" w:rsidRDefault="00966041" w:rsidP="00966041">
      <w:pPr>
        <w:pStyle w:val="NormalnyWeb"/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świadczeń objętych umową z prawem do należności za ten czas na podnoszenie kwalifikacji. Warunkiem zapłaty należności jest dostarczenie certyfikatu uczestnictwa w szkoleniu w dniu za który ma przysługiwać Przyjmującemu Zamówienie  należność.</w:t>
      </w:r>
    </w:p>
    <w:p w14:paraId="727B3CAB" w14:textId="77777777" w:rsidR="00966041" w:rsidRPr="00B63906" w:rsidRDefault="00966041" w:rsidP="00623BE1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 w:hanging="426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7CD350AC" w14:textId="77777777" w:rsidR="00966041" w:rsidRPr="00B63906" w:rsidRDefault="00966041" w:rsidP="00623BE1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Udzielającemu Zamówienie przysługuje prawo kontroli w zakresie czasu realizacji świadczeń zdrowotnych  określonych w paragrafie  1 umowy.</w:t>
      </w:r>
    </w:p>
    <w:p w14:paraId="51CACDB2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C41FF33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10</w:t>
      </w:r>
    </w:p>
    <w:p w14:paraId="3AE84A0E" w14:textId="77777777" w:rsidR="00966041" w:rsidRPr="00B63906" w:rsidRDefault="00966041" w:rsidP="00623BE1">
      <w:pPr>
        <w:pStyle w:val="NormalnyWeb"/>
        <w:numPr>
          <w:ilvl w:val="0"/>
          <w:numId w:val="14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7C6DBEBE" w14:textId="77777777" w:rsidR="00966041" w:rsidRPr="00B63906" w:rsidRDefault="00966041" w:rsidP="00623BE1">
      <w:pPr>
        <w:pStyle w:val="NormalnyWeb"/>
        <w:numPr>
          <w:ilvl w:val="0"/>
          <w:numId w:val="14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193B800D" w14:textId="77777777" w:rsidR="00966041" w:rsidRPr="00B63906" w:rsidRDefault="00966041" w:rsidP="00623BE1">
      <w:pPr>
        <w:pStyle w:val="NormalnyWeb"/>
        <w:numPr>
          <w:ilvl w:val="0"/>
          <w:numId w:val="14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1AAC4479" w14:textId="77777777" w:rsidR="00966041" w:rsidRPr="00B63906" w:rsidRDefault="00966041" w:rsidP="00623BE1">
      <w:pPr>
        <w:pStyle w:val="NormalnyWeb"/>
        <w:numPr>
          <w:ilvl w:val="0"/>
          <w:numId w:val="14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5DCB8FF3" w14:textId="77777777" w:rsidR="00966041" w:rsidRPr="00B63906" w:rsidRDefault="00966041" w:rsidP="00623BE1">
      <w:pPr>
        <w:pStyle w:val="NormalnyWeb"/>
        <w:numPr>
          <w:ilvl w:val="0"/>
          <w:numId w:val="14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655E4DBE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DD96483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11</w:t>
      </w:r>
    </w:p>
    <w:p w14:paraId="47F1E469" w14:textId="77777777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25D45C80" w14:textId="77777777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5EED517F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12</w:t>
      </w:r>
    </w:p>
    <w:p w14:paraId="515C5B6A" w14:textId="77777777" w:rsidR="00966041" w:rsidRPr="00B63906" w:rsidRDefault="00966041" w:rsidP="00623BE1">
      <w:pPr>
        <w:pStyle w:val="NormalnyWeb"/>
        <w:numPr>
          <w:ilvl w:val="0"/>
          <w:numId w:val="14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5F2BC906" w14:textId="4C02289C" w:rsidR="00966041" w:rsidRPr="00B63906" w:rsidRDefault="00966041" w:rsidP="00623BE1">
      <w:pPr>
        <w:pStyle w:val="NormalnyWeb"/>
        <w:numPr>
          <w:ilvl w:val="0"/>
          <w:numId w:val="14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22 grudnia 2011r. </w:t>
      </w:r>
      <w:r w:rsidRPr="00B63906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63906">
        <w:rPr>
          <w:rFonts w:asciiTheme="minorHAnsi" w:hAnsiTheme="minorHAnsi" w:cstheme="minorHAnsi"/>
          <w:szCs w:val="22"/>
        </w:rPr>
        <w:t xml:space="preserve"> (Dz. U. </w:t>
      </w:r>
      <w:r w:rsidR="00C54CC4">
        <w:rPr>
          <w:rFonts w:asciiTheme="minorHAnsi" w:hAnsiTheme="minorHAnsi" w:cstheme="minorHAnsi"/>
          <w:szCs w:val="22"/>
        </w:rPr>
        <w:t>z 2019,</w:t>
      </w:r>
      <w:r w:rsidRPr="00B63906">
        <w:rPr>
          <w:rFonts w:asciiTheme="minorHAnsi" w:hAnsiTheme="minorHAnsi" w:cstheme="minorHAnsi"/>
          <w:szCs w:val="22"/>
        </w:rPr>
        <w:t xml:space="preserve"> poz. </w:t>
      </w:r>
      <w:r w:rsidR="00C54CC4">
        <w:rPr>
          <w:rFonts w:asciiTheme="minorHAnsi" w:hAnsiTheme="minorHAnsi" w:cstheme="minorHAnsi"/>
          <w:szCs w:val="22"/>
        </w:rPr>
        <w:t>866</w:t>
      </w:r>
      <w:r w:rsidRPr="00B63906">
        <w:rPr>
          <w:rFonts w:asciiTheme="minorHAnsi" w:hAnsiTheme="minorHAnsi" w:cstheme="minorHAnsi"/>
          <w:szCs w:val="22"/>
        </w:rPr>
        <w:t>)</w:t>
      </w:r>
      <w:r w:rsidRPr="00B63906">
        <w:rPr>
          <w:rFonts w:asciiTheme="minorHAnsi" w:hAnsiTheme="minorHAnsi" w:cstheme="minorHAnsi"/>
          <w:color w:val="000000"/>
          <w:szCs w:val="22"/>
        </w:rPr>
        <w:t>.</w:t>
      </w:r>
    </w:p>
    <w:p w14:paraId="2DCBCB04" w14:textId="77777777" w:rsidR="00966041" w:rsidRPr="00B63906" w:rsidRDefault="00966041" w:rsidP="00623BE1">
      <w:pPr>
        <w:pStyle w:val="NormalnyWeb"/>
        <w:numPr>
          <w:ilvl w:val="0"/>
          <w:numId w:val="14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lastRenderedPageBreak/>
        <w:t>Przyjmujący zamówienie zobowiązany jest do kontynuowania ubezpieczenia, o którym mowa, w ust. 1 przez cały okres obowiązywania umowy, zgodnie z obowiązującymi w tym przedmiocie przepisami prawa.</w:t>
      </w:r>
    </w:p>
    <w:p w14:paraId="7E381824" w14:textId="77777777" w:rsidR="00966041" w:rsidRPr="00B63906" w:rsidRDefault="00966041" w:rsidP="00623BE1">
      <w:pPr>
        <w:pStyle w:val="NormalnyWeb"/>
        <w:numPr>
          <w:ilvl w:val="0"/>
          <w:numId w:val="14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4903060D" w14:textId="77777777" w:rsidR="00966041" w:rsidRPr="00B63906" w:rsidRDefault="00966041" w:rsidP="00623BE1">
      <w:pPr>
        <w:pStyle w:val="NormalnyWeb"/>
        <w:numPr>
          <w:ilvl w:val="0"/>
          <w:numId w:val="14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Przyjmujący zamówienie jest zobowiązany do dostarczenia: orzeczenia lekarskiego do celów sanitarno-epidemiologicznych, zaświadczenia lekarskiego o stanie zdrowia, zaświadczenie o ukończeniu szkolenia w zakresie BHP, p.poż., </w:t>
      </w:r>
      <w:r w:rsidR="00555CB5">
        <w:rPr>
          <w:rFonts w:asciiTheme="minorHAnsi" w:hAnsiTheme="minorHAnsi" w:cstheme="minorHAnsi"/>
          <w:szCs w:val="22"/>
        </w:rPr>
        <w:t>z zakresu ochrony danych osobowych oraz</w:t>
      </w:r>
      <w:r w:rsidRPr="00B63906">
        <w:rPr>
          <w:rFonts w:asciiTheme="minorHAnsi" w:hAnsiTheme="minorHAnsi" w:cstheme="minorHAnsi"/>
          <w:szCs w:val="22"/>
        </w:rPr>
        <w:t xml:space="preserve"> wymaganych uprawnień do realizacji świadczeń będących przedmiotem umowy.</w:t>
      </w:r>
    </w:p>
    <w:p w14:paraId="140C0CFF" w14:textId="77777777" w:rsidR="00966041" w:rsidRPr="00B63906" w:rsidRDefault="00966041" w:rsidP="00966041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2D5B582C" w14:textId="77777777" w:rsidR="00966041" w:rsidRPr="00B63906" w:rsidRDefault="00966041" w:rsidP="00966041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63906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2452590B" w14:textId="77777777" w:rsidR="00966041" w:rsidRPr="00B63906" w:rsidRDefault="00966041" w:rsidP="00623BE1">
      <w:pPr>
        <w:pStyle w:val="NormalnyWeb"/>
        <w:numPr>
          <w:ilvl w:val="0"/>
          <w:numId w:val="14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062EB24C" w14:textId="77777777" w:rsidR="00966041" w:rsidRPr="00B63906" w:rsidRDefault="00966041" w:rsidP="00623BE1">
      <w:pPr>
        <w:pStyle w:val="NormalnyWeb"/>
        <w:numPr>
          <w:ilvl w:val="0"/>
          <w:numId w:val="14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487AC308" w14:textId="77777777" w:rsidR="00966041" w:rsidRPr="00B63906" w:rsidRDefault="00966041" w:rsidP="00623BE1">
      <w:pPr>
        <w:pStyle w:val="NormalnyWeb"/>
        <w:numPr>
          <w:ilvl w:val="0"/>
          <w:numId w:val="14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2898F74E" w14:textId="77777777" w:rsidR="00966041" w:rsidRPr="00B63906" w:rsidRDefault="00966041" w:rsidP="00623BE1">
      <w:pPr>
        <w:pStyle w:val="NormalnyWeb"/>
        <w:numPr>
          <w:ilvl w:val="0"/>
          <w:numId w:val="14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0F54264F" w14:textId="77777777" w:rsidR="00966041" w:rsidRPr="00B63906" w:rsidRDefault="00966041" w:rsidP="00623BE1">
      <w:pPr>
        <w:pStyle w:val="NormalnyWeb"/>
        <w:numPr>
          <w:ilvl w:val="0"/>
          <w:numId w:val="14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2A4E564E" w14:textId="46E2E202" w:rsidR="00966041" w:rsidRDefault="00966041" w:rsidP="00623BE1">
      <w:pPr>
        <w:pStyle w:val="NormalnyWeb"/>
        <w:numPr>
          <w:ilvl w:val="0"/>
          <w:numId w:val="14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w przypadku rozwiązania umowy bez zachowania wypowiedzenia zgodnie z § 16 ust. 3 niniejszej umowy.</w:t>
      </w:r>
    </w:p>
    <w:p w14:paraId="090542AB" w14:textId="7D948C1B" w:rsidR="003306EF" w:rsidRPr="00B63906" w:rsidRDefault="003306EF" w:rsidP="00623BE1">
      <w:pPr>
        <w:pStyle w:val="NormalnyWeb"/>
        <w:numPr>
          <w:ilvl w:val="0"/>
          <w:numId w:val="14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25423A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1A51AB41" w14:textId="77777777" w:rsidR="00966041" w:rsidRPr="00B63906" w:rsidRDefault="00966041" w:rsidP="00623BE1">
      <w:pPr>
        <w:pStyle w:val="NormalnyWeb"/>
        <w:numPr>
          <w:ilvl w:val="0"/>
          <w:numId w:val="14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Udzielający Zamówienie zastrzega sobie możliwość odszkodowania uzupełniającego do wysokości rzeczywiście poniesionej szkody</w:t>
      </w:r>
    </w:p>
    <w:p w14:paraId="4A23A9F0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53B4769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63906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5E2F5E36" w14:textId="3F28CBDE" w:rsidR="00966041" w:rsidRPr="00B63906" w:rsidRDefault="00966041" w:rsidP="00623BE1">
      <w:pPr>
        <w:pStyle w:val="NormalnyWeb"/>
        <w:numPr>
          <w:ilvl w:val="0"/>
          <w:numId w:val="14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Umowa obowiązuje na czas określony </w:t>
      </w:r>
      <w:r w:rsidRPr="00B63906">
        <w:rPr>
          <w:rFonts w:asciiTheme="minorHAnsi" w:hAnsiTheme="minorHAnsi" w:cstheme="minorHAnsi"/>
          <w:b/>
          <w:szCs w:val="22"/>
        </w:rPr>
        <w:t xml:space="preserve">od </w:t>
      </w:r>
      <w:r w:rsidR="008C46F9">
        <w:rPr>
          <w:rFonts w:asciiTheme="minorHAnsi" w:hAnsiTheme="minorHAnsi" w:cstheme="minorHAnsi"/>
          <w:b/>
          <w:szCs w:val="22"/>
        </w:rPr>
        <w:t>………….</w:t>
      </w:r>
      <w:r w:rsidRPr="00B63906">
        <w:rPr>
          <w:rFonts w:asciiTheme="minorHAnsi" w:hAnsiTheme="minorHAnsi" w:cstheme="minorHAnsi"/>
          <w:b/>
          <w:szCs w:val="22"/>
        </w:rPr>
        <w:t xml:space="preserve"> do </w:t>
      </w:r>
      <w:r w:rsidR="003306EF">
        <w:rPr>
          <w:rFonts w:asciiTheme="minorHAnsi" w:hAnsiTheme="minorHAnsi" w:cstheme="minorHAnsi"/>
          <w:b/>
          <w:szCs w:val="22"/>
        </w:rPr>
        <w:t>…………………………</w:t>
      </w:r>
      <w:r w:rsidRPr="00B63906">
        <w:rPr>
          <w:rFonts w:asciiTheme="minorHAnsi" w:hAnsiTheme="minorHAnsi" w:cstheme="minorHAnsi"/>
          <w:b/>
          <w:szCs w:val="22"/>
        </w:rPr>
        <w:t xml:space="preserve"> r</w:t>
      </w:r>
      <w:r w:rsidRPr="00B63906">
        <w:rPr>
          <w:rFonts w:asciiTheme="minorHAnsi" w:hAnsiTheme="minorHAnsi" w:cstheme="minorHAnsi"/>
          <w:szCs w:val="22"/>
        </w:rPr>
        <w:t>.</w:t>
      </w:r>
    </w:p>
    <w:p w14:paraId="5A3E1A01" w14:textId="77777777" w:rsidR="00966041" w:rsidRPr="00B63906" w:rsidRDefault="00966041" w:rsidP="00623BE1">
      <w:pPr>
        <w:pStyle w:val="NormalnyWeb"/>
        <w:numPr>
          <w:ilvl w:val="0"/>
          <w:numId w:val="14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1B7870C8" w14:textId="77777777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768B6904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63906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5D48BFC7" w14:textId="77777777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B63906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4AF222EA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6323AE2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63906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1009BBB5" w14:textId="77777777" w:rsidR="00966041" w:rsidRPr="00B63906" w:rsidRDefault="00966041" w:rsidP="00623BE1">
      <w:pPr>
        <w:pStyle w:val="NormalnyWeb"/>
        <w:numPr>
          <w:ilvl w:val="0"/>
          <w:numId w:val="147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6072CCCB" w14:textId="77777777" w:rsidR="00966041" w:rsidRPr="00B63906" w:rsidRDefault="00966041" w:rsidP="00623BE1">
      <w:pPr>
        <w:pStyle w:val="NormalnyWeb"/>
        <w:numPr>
          <w:ilvl w:val="0"/>
          <w:numId w:val="147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2F2770DF" w14:textId="77777777" w:rsidR="00966041" w:rsidRPr="00B63906" w:rsidRDefault="00966041" w:rsidP="00623BE1">
      <w:pPr>
        <w:pStyle w:val="NormalnyWeb"/>
        <w:numPr>
          <w:ilvl w:val="0"/>
          <w:numId w:val="147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1721EEC9" w14:textId="77777777" w:rsidR="00966041" w:rsidRPr="00B63906" w:rsidRDefault="00966041" w:rsidP="00623BE1">
      <w:pPr>
        <w:pStyle w:val="NormalnyWeb"/>
        <w:numPr>
          <w:ilvl w:val="0"/>
          <w:numId w:val="14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 xml:space="preserve"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</w:t>
      </w:r>
      <w:r w:rsidRPr="00B63906">
        <w:rPr>
          <w:rFonts w:asciiTheme="minorHAnsi" w:hAnsiTheme="minorHAnsi" w:cstheme="minorHAnsi"/>
          <w:color w:val="000000"/>
          <w:szCs w:val="22"/>
        </w:rPr>
        <w:lastRenderedPageBreak/>
        <w:t>zawężenie ich zakresu oraz powtarzające się naruszenia regulaminu porządkowego obowiązującego u Udzielającego zamówienie,</w:t>
      </w:r>
    </w:p>
    <w:p w14:paraId="0BD24B59" w14:textId="77777777" w:rsidR="00966041" w:rsidRPr="00B63906" w:rsidRDefault="00966041" w:rsidP="00623BE1">
      <w:pPr>
        <w:pStyle w:val="NormalnyWeb"/>
        <w:numPr>
          <w:ilvl w:val="0"/>
          <w:numId w:val="14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1DA13CE6" w14:textId="77777777" w:rsidR="00966041" w:rsidRPr="00B63906" w:rsidRDefault="00966041" w:rsidP="00623BE1">
      <w:pPr>
        <w:pStyle w:val="NormalnyWeb"/>
        <w:numPr>
          <w:ilvl w:val="0"/>
          <w:numId w:val="14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4DA9F36F" w14:textId="77777777" w:rsidR="00966041" w:rsidRPr="00B63906" w:rsidRDefault="00966041" w:rsidP="00623BE1">
      <w:pPr>
        <w:pStyle w:val="NormalnyWeb"/>
        <w:numPr>
          <w:ilvl w:val="0"/>
          <w:numId w:val="14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0BECC5CA" w14:textId="77777777" w:rsidR="00966041" w:rsidRPr="00B63906" w:rsidRDefault="00966041" w:rsidP="00623BE1">
      <w:pPr>
        <w:pStyle w:val="NormalnyWeb"/>
        <w:numPr>
          <w:ilvl w:val="0"/>
          <w:numId w:val="14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156C8F68" w14:textId="77777777" w:rsidR="00966041" w:rsidRPr="00B63906" w:rsidRDefault="00966041" w:rsidP="00623BE1">
      <w:pPr>
        <w:pStyle w:val="NormalnyWeb"/>
        <w:numPr>
          <w:ilvl w:val="0"/>
          <w:numId w:val="14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00C64507" w14:textId="77777777" w:rsidR="00966041" w:rsidRPr="00B63906" w:rsidRDefault="00966041" w:rsidP="00623BE1">
      <w:pPr>
        <w:pStyle w:val="NormalnyWeb"/>
        <w:numPr>
          <w:ilvl w:val="0"/>
          <w:numId w:val="14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5152D284" w14:textId="77777777" w:rsidR="00966041" w:rsidRPr="00B63906" w:rsidRDefault="00966041" w:rsidP="00623BE1">
      <w:pPr>
        <w:pStyle w:val="NormalnyWeb"/>
        <w:numPr>
          <w:ilvl w:val="0"/>
          <w:numId w:val="147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7162FBE6" w14:textId="77777777" w:rsidR="00966041" w:rsidRPr="00B63906" w:rsidRDefault="00966041" w:rsidP="00623BE1">
      <w:pPr>
        <w:pStyle w:val="NormalnyWeb"/>
        <w:numPr>
          <w:ilvl w:val="0"/>
          <w:numId w:val="149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7D66AC13" w14:textId="77777777" w:rsidR="00966041" w:rsidRPr="00B63906" w:rsidRDefault="00966041" w:rsidP="00623BE1">
      <w:pPr>
        <w:pStyle w:val="NormalnyWeb"/>
        <w:numPr>
          <w:ilvl w:val="0"/>
          <w:numId w:val="149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66E4491D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ED5D33F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63906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4C15FF70" w14:textId="77777777" w:rsidR="00966041" w:rsidRPr="00B63906" w:rsidRDefault="00966041" w:rsidP="00966041">
      <w:pPr>
        <w:pStyle w:val="NormalnyWeb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Strony umowy zobowiązane są do zachowania tajemnicy w zakresie warunków i treści niniejszej umowy.</w:t>
      </w:r>
    </w:p>
    <w:p w14:paraId="02F54694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6A15BE8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63906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474F9957" w14:textId="77777777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53BA8914" w14:textId="77777777" w:rsidR="00966041" w:rsidRPr="00B63906" w:rsidRDefault="00966041" w:rsidP="00966041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3629A260" w14:textId="77777777" w:rsidR="00FF2FD3" w:rsidRPr="00B0147D" w:rsidRDefault="00966041" w:rsidP="00B0147D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  <w:r w:rsidRPr="00B63906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76471C1B" w14:textId="77777777" w:rsidR="00FF2FD3" w:rsidRPr="00670829" w:rsidRDefault="00FF2FD3" w:rsidP="00FF2FD3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Udzielający zamówienie, występując w roli administratora danych, upoważnia Przyjmującego zamówienie do </w:t>
      </w:r>
      <w:r w:rsidRPr="00712E70">
        <w:rPr>
          <w:rFonts w:asciiTheme="minorHAnsi" w:hAnsiTheme="minorHAnsi" w:cstheme="minorHAnsi"/>
          <w:szCs w:val="22"/>
        </w:rPr>
        <w:t xml:space="preserve">przetwarzania danych osobowych w zakresie zbierania, utrwalania, przechowywania, opracowywania, zmieniania, udostępniania, archiwizowania oraz usuwania danych osobowych w związku z </w:t>
      </w:r>
      <w:r>
        <w:rPr>
          <w:rFonts w:asciiTheme="minorHAnsi" w:hAnsiTheme="minorHAnsi" w:cstheme="minorHAnsi"/>
          <w:szCs w:val="22"/>
        </w:rPr>
        <w:t>wykonywaniem niniejszej umowy</w:t>
      </w:r>
      <w:r w:rsidRPr="00670829">
        <w:rPr>
          <w:rFonts w:asciiTheme="minorHAnsi" w:hAnsiTheme="minorHAnsi" w:cstheme="minorHAnsi"/>
          <w:szCs w:val="22"/>
        </w:rPr>
        <w:t>.</w:t>
      </w:r>
    </w:p>
    <w:p w14:paraId="210E32D8" w14:textId="6B857137" w:rsidR="00FF2FD3" w:rsidRPr="00670829" w:rsidRDefault="00FF2FD3" w:rsidP="00FF2FD3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712E70">
        <w:rPr>
          <w:rFonts w:asciiTheme="minorHAnsi" w:hAnsiTheme="minorHAnsi" w:cstheme="minorHAnsi"/>
          <w:szCs w:val="22"/>
        </w:rPr>
        <w:t xml:space="preserve">Upoważnienie zostaje udzielone na okres od dnia </w:t>
      </w:r>
      <w:r w:rsidR="008C46F9">
        <w:rPr>
          <w:rFonts w:asciiTheme="minorHAnsi" w:hAnsiTheme="minorHAnsi" w:cstheme="minorHAnsi"/>
          <w:b/>
          <w:szCs w:val="22"/>
        </w:rPr>
        <w:t>…………..</w:t>
      </w:r>
      <w:r w:rsidRPr="00712E70">
        <w:rPr>
          <w:rFonts w:asciiTheme="minorHAnsi" w:hAnsiTheme="minorHAnsi" w:cstheme="minorHAnsi"/>
          <w:szCs w:val="22"/>
        </w:rPr>
        <w:t xml:space="preserve"> do odwołania lub zakończenia </w:t>
      </w:r>
      <w:r>
        <w:rPr>
          <w:rFonts w:asciiTheme="minorHAnsi" w:hAnsiTheme="minorHAnsi" w:cstheme="minorHAnsi"/>
          <w:szCs w:val="22"/>
        </w:rPr>
        <w:t>wykonywania niniejszej umowy</w:t>
      </w:r>
      <w:r w:rsidRPr="00712E70">
        <w:rPr>
          <w:rFonts w:asciiTheme="minorHAnsi" w:hAnsiTheme="minorHAnsi" w:cstheme="minorHAnsi"/>
          <w:szCs w:val="22"/>
        </w:rPr>
        <w:t xml:space="preserve"> na rzecz </w:t>
      </w:r>
      <w:r>
        <w:rPr>
          <w:rFonts w:asciiTheme="minorHAnsi" w:hAnsiTheme="minorHAnsi" w:cstheme="minorHAnsi"/>
          <w:szCs w:val="22"/>
        </w:rPr>
        <w:t>Udzielającego zamówienie</w:t>
      </w:r>
      <w:r w:rsidRPr="00670829">
        <w:rPr>
          <w:rFonts w:asciiTheme="minorHAnsi" w:hAnsiTheme="minorHAnsi" w:cstheme="minorHAnsi"/>
          <w:szCs w:val="22"/>
        </w:rPr>
        <w:t>.</w:t>
      </w:r>
    </w:p>
    <w:p w14:paraId="38C145D6" w14:textId="77777777" w:rsidR="00FF2FD3" w:rsidRDefault="00FF2FD3" w:rsidP="00FF2FD3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Przyjmujący zamówienie ma obowiązek z</w:t>
      </w:r>
      <w:r w:rsidRPr="000C3D37">
        <w:rPr>
          <w:rFonts w:asciiTheme="minorHAnsi" w:hAnsiTheme="minorHAnsi" w:cstheme="minorHAnsi"/>
          <w:szCs w:val="22"/>
        </w:rPr>
        <w:t>apozna</w:t>
      </w:r>
      <w:r>
        <w:rPr>
          <w:rFonts w:asciiTheme="minorHAnsi" w:hAnsiTheme="minorHAnsi" w:cstheme="minorHAnsi"/>
          <w:szCs w:val="22"/>
        </w:rPr>
        <w:t xml:space="preserve">ć </w:t>
      </w:r>
      <w:r w:rsidRPr="000C3D37">
        <w:rPr>
          <w:rFonts w:asciiTheme="minorHAnsi" w:hAnsiTheme="minorHAnsi" w:cstheme="minorHAnsi"/>
          <w:szCs w:val="22"/>
        </w:rPr>
        <w:t xml:space="preserve">się z treścią obowiązujących u </w:t>
      </w:r>
      <w:r>
        <w:rPr>
          <w:rFonts w:asciiTheme="minorHAnsi" w:hAnsiTheme="minorHAnsi" w:cstheme="minorHAnsi"/>
          <w:szCs w:val="22"/>
        </w:rPr>
        <w:t>Udzielającego zamówienie</w:t>
      </w:r>
      <w:r w:rsidRPr="000C3D37">
        <w:rPr>
          <w:rFonts w:asciiTheme="minorHAnsi" w:hAnsiTheme="minorHAnsi" w:cstheme="minorHAnsi"/>
          <w:szCs w:val="22"/>
        </w:rPr>
        <w:t xml:space="preserve"> regulacji dotyczących ochrony danych osobowych, </w:t>
      </w:r>
      <w:r>
        <w:rPr>
          <w:rFonts w:asciiTheme="minorHAnsi" w:hAnsiTheme="minorHAnsi" w:cstheme="minorHAnsi"/>
          <w:szCs w:val="22"/>
        </w:rPr>
        <w:t>w tym polityki bezpieczeństwa i </w:t>
      </w:r>
      <w:r w:rsidRPr="000C3D37">
        <w:rPr>
          <w:rFonts w:asciiTheme="minorHAnsi" w:hAnsiTheme="minorHAnsi" w:cstheme="minorHAnsi"/>
          <w:szCs w:val="22"/>
        </w:rPr>
        <w:t>zobowiązuję się do ich przestrzegania</w:t>
      </w:r>
      <w:r>
        <w:rPr>
          <w:rFonts w:asciiTheme="minorHAnsi" w:hAnsiTheme="minorHAnsi" w:cstheme="minorHAnsi"/>
          <w:szCs w:val="22"/>
        </w:rPr>
        <w:t>.</w:t>
      </w:r>
    </w:p>
    <w:p w14:paraId="69A0F383" w14:textId="77777777" w:rsidR="00FF2FD3" w:rsidRDefault="00FF2FD3" w:rsidP="00FF2FD3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Zobowiązuje się </w:t>
      </w:r>
      <w:r w:rsidRPr="00670829">
        <w:rPr>
          <w:rFonts w:asciiTheme="minorHAnsi" w:hAnsiTheme="minorHAnsi" w:cstheme="minorHAnsi"/>
          <w:szCs w:val="22"/>
        </w:rPr>
        <w:t>Przyjmującego zamówienie</w:t>
      </w:r>
      <w:r>
        <w:rPr>
          <w:rFonts w:asciiTheme="minorHAnsi" w:hAnsiTheme="minorHAnsi" w:cstheme="minorHAnsi"/>
          <w:szCs w:val="22"/>
        </w:rPr>
        <w:t xml:space="preserve"> do </w:t>
      </w:r>
      <w:r w:rsidRPr="000C3D37">
        <w:rPr>
          <w:rFonts w:asciiTheme="minorHAnsi" w:hAnsiTheme="minorHAnsi" w:cstheme="minorHAnsi"/>
          <w:szCs w:val="22"/>
        </w:rPr>
        <w:t>zachowa</w:t>
      </w:r>
      <w:r>
        <w:rPr>
          <w:rFonts w:asciiTheme="minorHAnsi" w:hAnsiTheme="minorHAnsi" w:cstheme="minorHAnsi"/>
          <w:szCs w:val="22"/>
        </w:rPr>
        <w:t>nia</w:t>
      </w:r>
      <w:r w:rsidRPr="000C3D37">
        <w:rPr>
          <w:rFonts w:asciiTheme="minorHAnsi" w:hAnsiTheme="minorHAnsi" w:cstheme="minorHAnsi"/>
          <w:szCs w:val="22"/>
        </w:rPr>
        <w:t xml:space="preserve"> w tajemnicy dan</w:t>
      </w:r>
      <w:r>
        <w:rPr>
          <w:rFonts w:asciiTheme="minorHAnsi" w:hAnsiTheme="minorHAnsi" w:cstheme="minorHAnsi"/>
          <w:szCs w:val="22"/>
        </w:rPr>
        <w:t>ych</w:t>
      </w:r>
      <w:r w:rsidRPr="000C3D37">
        <w:rPr>
          <w:rFonts w:asciiTheme="minorHAnsi" w:hAnsiTheme="minorHAnsi" w:cstheme="minorHAnsi"/>
          <w:szCs w:val="22"/>
        </w:rPr>
        <w:t xml:space="preserve"> osobow</w:t>
      </w:r>
      <w:r>
        <w:rPr>
          <w:rFonts w:asciiTheme="minorHAnsi" w:hAnsiTheme="minorHAnsi" w:cstheme="minorHAnsi"/>
          <w:szCs w:val="22"/>
        </w:rPr>
        <w:t>ych</w:t>
      </w:r>
      <w:r w:rsidRPr="000C3D37">
        <w:rPr>
          <w:rFonts w:asciiTheme="minorHAnsi" w:hAnsiTheme="minorHAnsi" w:cstheme="minorHAnsi"/>
          <w:szCs w:val="22"/>
        </w:rPr>
        <w:t>, do których będę mieć dostęp oraz sposob</w:t>
      </w:r>
      <w:r>
        <w:rPr>
          <w:rFonts w:asciiTheme="minorHAnsi" w:hAnsiTheme="minorHAnsi" w:cstheme="minorHAnsi"/>
          <w:szCs w:val="22"/>
        </w:rPr>
        <w:t>ów</w:t>
      </w:r>
      <w:r w:rsidRPr="000C3D37">
        <w:rPr>
          <w:rFonts w:asciiTheme="minorHAnsi" w:hAnsiTheme="minorHAnsi" w:cstheme="minorHAnsi"/>
          <w:szCs w:val="22"/>
        </w:rPr>
        <w:t xml:space="preserve"> ich zabezpieczenia, także po wygaśnięciu niniejsze</w:t>
      </w:r>
      <w:r>
        <w:rPr>
          <w:rFonts w:asciiTheme="minorHAnsi" w:hAnsiTheme="minorHAnsi" w:cstheme="minorHAnsi"/>
          <w:szCs w:val="22"/>
        </w:rPr>
        <w:t>j umowy.</w:t>
      </w:r>
    </w:p>
    <w:p w14:paraId="5EAAE173" w14:textId="77777777" w:rsidR="00FF2FD3" w:rsidRPr="00670829" w:rsidRDefault="00FF2FD3" w:rsidP="00FF2FD3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67082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670829">
        <w:rPr>
          <w:rFonts w:asciiTheme="minorHAnsi" w:hAnsiTheme="minorHAnsi" w:cstheme="minorHAnsi"/>
          <w:szCs w:val="22"/>
        </w:rPr>
        <w:t>Przyjmującego zamówienie</w:t>
      </w:r>
      <w:r>
        <w:rPr>
          <w:rFonts w:asciiTheme="minorHAnsi" w:hAnsiTheme="minorHAnsi" w:cstheme="minorHAnsi"/>
          <w:szCs w:val="22"/>
        </w:rPr>
        <w:t>,</w:t>
      </w:r>
      <w:r w:rsidRPr="00670829">
        <w:rPr>
          <w:rFonts w:asciiTheme="minorHAnsi" w:hAnsiTheme="minorHAnsi" w:cstheme="minorHAnsi"/>
          <w:bCs/>
          <w:szCs w:val="22"/>
        </w:rPr>
        <w:t xml:space="preserve"> w celu uzyskania stosownych upoważnień</w:t>
      </w:r>
      <w:r>
        <w:rPr>
          <w:rFonts w:asciiTheme="minorHAnsi" w:hAnsiTheme="minorHAnsi" w:cstheme="minorHAnsi"/>
          <w:bCs/>
          <w:szCs w:val="22"/>
        </w:rPr>
        <w:t>,</w:t>
      </w:r>
      <w:r w:rsidRPr="00670829">
        <w:rPr>
          <w:rFonts w:asciiTheme="minorHAnsi" w:hAnsiTheme="minorHAnsi" w:cstheme="minorHAnsi"/>
          <w:b/>
          <w:bCs/>
          <w:szCs w:val="22"/>
        </w:rPr>
        <w:t xml:space="preserve"> </w:t>
      </w:r>
      <w:r w:rsidRPr="00670829">
        <w:rPr>
          <w:rFonts w:asciiTheme="minorHAnsi" w:hAnsiTheme="minorHAnsi" w:cstheme="minorHAnsi"/>
          <w:szCs w:val="22"/>
        </w:rPr>
        <w:t>do udziału w szkoleniu w zakresie danych osobowych, szkoleniu wstępnym z bezpieczeństwa i higieny pracy oraz udzielania informacji w zakresie powszechnego obowiązku obrony</w:t>
      </w:r>
      <w:r w:rsidRPr="00670829">
        <w:rPr>
          <w:rFonts w:asciiTheme="minorHAnsi" w:hAnsiTheme="minorHAnsi" w:cstheme="minorHAnsi"/>
          <w:b/>
          <w:bCs/>
          <w:szCs w:val="22"/>
        </w:rPr>
        <w:t xml:space="preserve"> </w:t>
      </w:r>
      <w:r w:rsidRPr="00670829">
        <w:rPr>
          <w:rFonts w:asciiTheme="minorHAnsi" w:hAnsiTheme="minorHAnsi" w:cstheme="minorHAnsi"/>
          <w:szCs w:val="22"/>
        </w:rPr>
        <w:t>(książeczka wojskowa).</w:t>
      </w:r>
    </w:p>
    <w:p w14:paraId="5C97D217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4763A9FA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63906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557CABB1" w14:textId="64B5EEA3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</w:t>
      </w:r>
      <w:r w:rsidR="00BB1BFB">
        <w:rPr>
          <w:rFonts w:asciiTheme="minorHAnsi" w:hAnsiTheme="minorHAnsi" w:cstheme="minorHAnsi"/>
          <w:color w:val="000000"/>
          <w:szCs w:val="22"/>
        </w:rPr>
        <w:t xml:space="preserve"> </w:t>
      </w:r>
      <w:r w:rsidR="003A3E89">
        <w:rPr>
          <w:rFonts w:asciiTheme="minorHAnsi" w:hAnsiTheme="minorHAnsi" w:cstheme="minorHAnsi"/>
          <w:szCs w:val="22"/>
        </w:rPr>
        <w:t>(</w:t>
      </w:r>
      <w:proofErr w:type="spellStart"/>
      <w:r w:rsidR="00BB1BFB">
        <w:rPr>
          <w:rFonts w:asciiTheme="minorHAnsi" w:hAnsiTheme="minorHAnsi" w:cstheme="minorHAnsi"/>
          <w:szCs w:val="22"/>
        </w:rPr>
        <w:t>t.j</w:t>
      </w:r>
      <w:proofErr w:type="spellEnd"/>
      <w:r w:rsidR="00BB1BFB">
        <w:rPr>
          <w:rFonts w:asciiTheme="minorHAnsi" w:hAnsiTheme="minorHAnsi" w:cstheme="minorHAnsi"/>
          <w:szCs w:val="22"/>
        </w:rPr>
        <w:t xml:space="preserve">. </w:t>
      </w:r>
      <w:r w:rsidR="00BB1BFB" w:rsidRPr="007A6899">
        <w:rPr>
          <w:rFonts w:asciiTheme="minorHAnsi" w:hAnsiTheme="minorHAnsi" w:cstheme="minorHAnsi"/>
          <w:szCs w:val="22"/>
        </w:rPr>
        <w:t>Dz. U. z 20</w:t>
      </w:r>
      <w:r w:rsidR="00BB1BFB">
        <w:rPr>
          <w:rFonts w:asciiTheme="minorHAnsi" w:hAnsiTheme="minorHAnsi" w:cstheme="minorHAnsi"/>
          <w:szCs w:val="22"/>
        </w:rPr>
        <w:t>21</w:t>
      </w:r>
      <w:r w:rsidR="00BB1BFB" w:rsidRPr="007A6899">
        <w:rPr>
          <w:rFonts w:asciiTheme="minorHAnsi" w:hAnsiTheme="minorHAnsi" w:cstheme="minorHAnsi"/>
          <w:szCs w:val="22"/>
        </w:rPr>
        <w:t xml:space="preserve">, poz. </w:t>
      </w:r>
      <w:r w:rsidR="00BB1BFB">
        <w:rPr>
          <w:rFonts w:asciiTheme="minorHAnsi" w:hAnsiTheme="minorHAnsi" w:cstheme="minorHAnsi"/>
          <w:szCs w:val="22"/>
        </w:rPr>
        <w:t>711 ze zm</w:t>
      </w:r>
      <w:r w:rsidR="003A3E89">
        <w:rPr>
          <w:rFonts w:asciiTheme="minorHAnsi" w:hAnsiTheme="minorHAnsi" w:cstheme="minorHAnsi"/>
          <w:szCs w:val="22"/>
        </w:rPr>
        <w:t>.).</w:t>
      </w:r>
    </w:p>
    <w:p w14:paraId="2AD39745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25EF01C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63906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5F2E24EE" w14:textId="77777777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084BB899" w14:textId="6BC72E00" w:rsidR="00966041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33CA7F7" w14:textId="59049335" w:rsidR="00F6418F" w:rsidRDefault="00F6418F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F904859" w14:textId="7D344DFA" w:rsidR="00F6418F" w:rsidRDefault="00F6418F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AA0733E" w14:textId="58720270" w:rsidR="00F6418F" w:rsidRDefault="00F6418F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28D478A0" w14:textId="77777777" w:rsidR="00F6418F" w:rsidRPr="00B63906" w:rsidRDefault="00F6418F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BF57BE7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63906">
        <w:rPr>
          <w:rFonts w:asciiTheme="minorHAnsi" w:hAnsiTheme="minorHAnsi" w:cstheme="minorHAnsi"/>
          <w:b/>
          <w:color w:val="000000"/>
          <w:szCs w:val="22"/>
        </w:rPr>
        <w:lastRenderedPageBreak/>
        <w:t>§ 22</w:t>
      </w:r>
    </w:p>
    <w:p w14:paraId="739F4134" w14:textId="77777777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3F95647F" w14:textId="77777777" w:rsidR="00966041" w:rsidRPr="00B63906" w:rsidRDefault="00966041" w:rsidP="00966041">
      <w:pPr>
        <w:pStyle w:val="NormalnyWeb"/>
        <w:ind w:left="45"/>
        <w:jc w:val="center"/>
        <w:rPr>
          <w:rFonts w:asciiTheme="minorHAnsi" w:hAnsiTheme="minorHAnsi" w:cstheme="minorHAnsi"/>
          <w:b/>
          <w:bCs/>
          <w:szCs w:val="22"/>
        </w:rPr>
      </w:pPr>
    </w:p>
    <w:p w14:paraId="613D38AC" w14:textId="77777777" w:rsidR="00966041" w:rsidRPr="00B63906" w:rsidRDefault="00966041" w:rsidP="00966041">
      <w:pPr>
        <w:pStyle w:val="NormalnyWeb"/>
        <w:ind w:left="45"/>
        <w:jc w:val="center"/>
        <w:rPr>
          <w:rFonts w:asciiTheme="minorHAnsi" w:hAnsiTheme="minorHAnsi" w:cstheme="minorHAnsi"/>
          <w:b/>
          <w:bCs/>
          <w:szCs w:val="22"/>
        </w:rPr>
      </w:pPr>
    </w:p>
    <w:p w14:paraId="04B404D7" w14:textId="77777777" w:rsidR="00966041" w:rsidRPr="00B63906" w:rsidRDefault="00966041" w:rsidP="00966041">
      <w:pPr>
        <w:pStyle w:val="NormalnyWeb"/>
        <w:keepNext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63906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B63906">
        <w:rPr>
          <w:rFonts w:asciiTheme="minorHAnsi" w:hAnsiTheme="minorHAnsi" w:cstheme="minorHAnsi"/>
          <w:b/>
          <w:color w:val="000000"/>
          <w:szCs w:val="22"/>
        </w:rPr>
        <w:tab/>
      </w:r>
      <w:r w:rsidRPr="00B63906">
        <w:rPr>
          <w:rFonts w:asciiTheme="minorHAnsi" w:hAnsiTheme="minorHAnsi" w:cstheme="minorHAnsi"/>
          <w:b/>
          <w:color w:val="000000"/>
          <w:szCs w:val="22"/>
        </w:rPr>
        <w:tab/>
      </w:r>
      <w:r w:rsidR="00B63906">
        <w:rPr>
          <w:rFonts w:asciiTheme="minorHAnsi" w:hAnsiTheme="minorHAnsi" w:cstheme="minorHAnsi"/>
          <w:b/>
          <w:color w:val="000000"/>
          <w:szCs w:val="22"/>
        </w:rPr>
        <w:tab/>
      </w:r>
      <w:r w:rsidRPr="00B63906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092A643B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</w:p>
    <w:p w14:paraId="3A53E0C9" w14:textId="77777777" w:rsidR="00C06C3B" w:rsidRDefault="00C06C3B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  <w:sectPr w:rsidR="00C06C3B" w:rsidSect="00B63906">
          <w:footerReference w:type="default" r:id="rId8"/>
          <w:pgSz w:w="11906" w:h="16838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14:paraId="3EE33F15" w14:textId="77777777" w:rsidR="00082779" w:rsidRDefault="00082779" w:rsidP="00AB62BE">
      <w:pPr>
        <w:rPr>
          <w:rFonts w:ascii="Times New Roman" w:eastAsia="Times New Roman" w:hAnsi="Times New Roman" w:cs="Times New Roman"/>
          <w:kern w:val="0"/>
          <w:szCs w:val="22"/>
        </w:rPr>
      </w:pPr>
    </w:p>
    <w:p w14:paraId="2EF7EE15" w14:textId="77777777" w:rsidR="00082779" w:rsidRDefault="00082779" w:rsidP="00AD5A0F">
      <w:pPr>
        <w:jc w:val="right"/>
        <w:rPr>
          <w:rFonts w:ascii="Times New Roman" w:eastAsia="Times New Roman" w:hAnsi="Times New Roman" w:cs="Times New Roman"/>
          <w:kern w:val="0"/>
          <w:szCs w:val="22"/>
        </w:rPr>
      </w:pPr>
    </w:p>
    <w:p w14:paraId="78757338" w14:textId="77777777" w:rsidR="00AD5A0F" w:rsidRPr="00AD5A0F" w:rsidRDefault="00AD5A0F" w:rsidP="00AD5A0F">
      <w:pPr>
        <w:jc w:val="right"/>
        <w:rPr>
          <w:rFonts w:ascii="Times New Roman" w:eastAsia="Times New Roman" w:hAnsi="Times New Roman" w:cs="Times New Roman"/>
          <w:b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b/>
          <w:kern w:val="0"/>
          <w:szCs w:val="22"/>
        </w:rPr>
        <w:t>Zał. nr 1 do umowy</w:t>
      </w:r>
    </w:p>
    <w:p w14:paraId="4CD21225" w14:textId="77777777" w:rsidR="00AD5A0F" w:rsidRPr="00AD5A0F" w:rsidRDefault="00AD5A0F" w:rsidP="00AD5A0F">
      <w:pPr>
        <w:jc w:val="right"/>
        <w:rPr>
          <w:rFonts w:ascii="Times New Roman" w:eastAsia="Times New Roman" w:hAnsi="Times New Roman" w:cs="Times New Roman"/>
          <w:kern w:val="0"/>
          <w:szCs w:val="22"/>
        </w:rPr>
      </w:pPr>
    </w:p>
    <w:p w14:paraId="320EF760" w14:textId="77777777" w:rsidR="00AD5A0F" w:rsidRPr="00AD5A0F" w:rsidRDefault="00AD5A0F" w:rsidP="00AD5A0F">
      <w:pPr>
        <w:rPr>
          <w:rFonts w:ascii="Times New Roman" w:eastAsia="Times New Roman" w:hAnsi="Times New Roman" w:cs="Times New Roman"/>
          <w:b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b/>
          <w:kern w:val="0"/>
          <w:szCs w:val="22"/>
        </w:rPr>
        <w:t>Imię i nazwisko Przyjmującego zamówienie:……………………………………………………..………….</w:t>
      </w:r>
    </w:p>
    <w:p w14:paraId="0334E0DD" w14:textId="77777777" w:rsidR="00AD5A0F" w:rsidRPr="00AD5A0F" w:rsidRDefault="00AD5A0F" w:rsidP="00AD5A0F">
      <w:pPr>
        <w:rPr>
          <w:rFonts w:ascii="Times New Roman" w:eastAsia="Times New Roman" w:hAnsi="Times New Roman" w:cs="Times New Roman"/>
          <w:b/>
          <w:kern w:val="0"/>
          <w:szCs w:val="22"/>
        </w:rPr>
      </w:pPr>
    </w:p>
    <w:p w14:paraId="1EA34099" w14:textId="77777777" w:rsidR="00AD5A0F" w:rsidRPr="00AD5A0F" w:rsidRDefault="00AD5A0F" w:rsidP="00AD5A0F">
      <w:pPr>
        <w:rPr>
          <w:rFonts w:ascii="Times New Roman" w:eastAsia="Times New Roman" w:hAnsi="Times New Roman" w:cs="Times New Roman"/>
          <w:b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b/>
          <w:kern w:val="0"/>
          <w:szCs w:val="22"/>
        </w:rPr>
        <w:t>Miesiąc realizacji świadczeń………………………..</w:t>
      </w:r>
    </w:p>
    <w:p w14:paraId="77F1FDE8" w14:textId="77777777" w:rsidR="00AD5A0F" w:rsidRPr="00AD5A0F" w:rsidRDefault="00AD5A0F" w:rsidP="00AD5A0F">
      <w:pPr>
        <w:rPr>
          <w:rFonts w:ascii="Times New Roman" w:eastAsia="Times New Roman" w:hAnsi="Times New Roman" w:cs="Times New Roman"/>
          <w:kern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1601"/>
        <w:gridCol w:w="3351"/>
        <w:gridCol w:w="1937"/>
        <w:gridCol w:w="1921"/>
      </w:tblGrid>
      <w:tr w:rsidR="00AD5A0F" w:rsidRPr="00AD5A0F" w14:paraId="50FD4943" w14:textId="77777777" w:rsidTr="00D62EE3">
        <w:tc>
          <w:tcPr>
            <w:tcW w:w="828" w:type="dxa"/>
            <w:vAlign w:val="center"/>
          </w:tcPr>
          <w:p w14:paraId="19A69356" w14:textId="77777777" w:rsidR="00AD5A0F" w:rsidRPr="00AD5A0F" w:rsidRDefault="00AD5A0F" w:rsidP="00AD5A0F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</w:pPr>
            <w:r w:rsidRPr="00AD5A0F"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  <w:t>Lp.</w:t>
            </w:r>
          </w:p>
        </w:tc>
        <w:tc>
          <w:tcPr>
            <w:tcW w:w="1620" w:type="dxa"/>
            <w:vAlign w:val="center"/>
          </w:tcPr>
          <w:p w14:paraId="266F0D01" w14:textId="77777777" w:rsidR="00AD5A0F" w:rsidRPr="00AD5A0F" w:rsidRDefault="00AD5A0F" w:rsidP="00AD5A0F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</w:pPr>
            <w:r w:rsidRPr="00AD5A0F"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  <w:t>Dzień miesiąca</w:t>
            </w:r>
          </w:p>
        </w:tc>
        <w:tc>
          <w:tcPr>
            <w:tcW w:w="3418" w:type="dxa"/>
            <w:vAlign w:val="center"/>
          </w:tcPr>
          <w:p w14:paraId="0D52B323" w14:textId="77777777" w:rsidR="00AD5A0F" w:rsidRPr="00AD5A0F" w:rsidRDefault="00AD5A0F" w:rsidP="00AD5A0F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</w:pPr>
            <w:r w:rsidRPr="00AD5A0F"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  <w:t xml:space="preserve">Czas realizacji świadczeń </w:t>
            </w:r>
          </w:p>
          <w:p w14:paraId="38AEFC0A" w14:textId="77777777" w:rsidR="00AD5A0F" w:rsidRPr="00AD5A0F" w:rsidRDefault="00AD5A0F" w:rsidP="00AD5A0F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</w:pPr>
            <w:r w:rsidRPr="00AD5A0F"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  <w:t>(od godziny do godziny)</w:t>
            </w:r>
          </w:p>
        </w:tc>
        <w:tc>
          <w:tcPr>
            <w:tcW w:w="1956" w:type="dxa"/>
            <w:vAlign w:val="center"/>
          </w:tcPr>
          <w:p w14:paraId="2C07D98F" w14:textId="77777777" w:rsidR="00AD5A0F" w:rsidRPr="00AD5A0F" w:rsidRDefault="00AD5A0F" w:rsidP="00AD5A0F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</w:pPr>
            <w:r w:rsidRPr="00AD5A0F"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  <w:t>Liczba godzin realizowania świadczeń</w:t>
            </w:r>
          </w:p>
        </w:tc>
        <w:tc>
          <w:tcPr>
            <w:tcW w:w="1956" w:type="dxa"/>
            <w:vAlign w:val="center"/>
          </w:tcPr>
          <w:p w14:paraId="44321931" w14:textId="77777777" w:rsidR="00AD5A0F" w:rsidRPr="00AD5A0F" w:rsidRDefault="00AD5A0F" w:rsidP="00AD5A0F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</w:pPr>
            <w:r w:rsidRPr="00AD5A0F"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  <w:t>uwagi</w:t>
            </w:r>
          </w:p>
        </w:tc>
      </w:tr>
      <w:tr w:rsidR="00AD5A0F" w:rsidRPr="00AD5A0F" w14:paraId="14FE73AC" w14:textId="77777777" w:rsidTr="00D62EE3">
        <w:tc>
          <w:tcPr>
            <w:tcW w:w="828" w:type="dxa"/>
          </w:tcPr>
          <w:p w14:paraId="1FF06EBA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65D491D0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26EAB3E7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5046882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529F08E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2492DBC0" w14:textId="77777777" w:rsidTr="00D62EE3">
        <w:tc>
          <w:tcPr>
            <w:tcW w:w="828" w:type="dxa"/>
          </w:tcPr>
          <w:p w14:paraId="00A8392C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50A5FC7D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0AD42766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07F826C9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55F49F5F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151D66FB" w14:textId="77777777" w:rsidTr="00D62EE3">
        <w:tc>
          <w:tcPr>
            <w:tcW w:w="828" w:type="dxa"/>
          </w:tcPr>
          <w:p w14:paraId="31051F3B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2C8BE30A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0D91D0DA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2E05E2FC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32E1A25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5656F622" w14:textId="77777777" w:rsidTr="00D62EE3">
        <w:tc>
          <w:tcPr>
            <w:tcW w:w="828" w:type="dxa"/>
          </w:tcPr>
          <w:p w14:paraId="24046554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57B01F8E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1AB774D6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0B09FEF3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9867584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31C20204" w14:textId="77777777" w:rsidTr="00D62EE3">
        <w:tc>
          <w:tcPr>
            <w:tcW w:w="828" w:type="dxa"/>
          </w:tcPr>
          <w:p w14:paraId="612D647F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2575366D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1CB5C8B8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04E1FB83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C7A7AB2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71FD1552" w14:textId="77777777" w:rsidTr="00D62EE3">
        <w:tc>
          <w:tcPr>
            <w:tcW w:w="828" w:type="dxa"/>
          </w:tcPr>
          <w:p w14:paraId="7AD416F6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3581CE7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4FDA3858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01B059A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56BC1F7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62CC02A8" w14:textId="77777777" w:rsidTr="00D62EE3">
        <w:tc>
          <w:tcPr>
            <w:tcW w:w="828" w:type="dxa"/>
          </w:tcPr>
          <w:p w14:paraId="1527CD8C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330536EC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6A18C503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534AF6A8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7DE55A74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2545A34C" w14:textId="77777777" w:rsidTr="00D62EE3">
        <w:tc>
          <w:tcPr>
            <w:tcW w:w="828" w:type="dxa"/>
          </w:tcPr>
          <w:p w14:paraId="478EE43C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4FD6BFA4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7C82DB5A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432617A9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276693ED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30F13E55" w14:textId="77777777" w:rsidTr="00D62EE3">
        <w:tc>
          <w:tcPr>
            <w:tcW w:w="828" w:type="dxa"/>
          </w:tcPr>
          <w:p w14:paraId="7B9656EC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5191A467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5B5CE93F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66CE9F6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B582E33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7C8B59F7" w14:textId="77777777" w:rsidTr="00D62EE3">
        <w:tc>
          <w:tcPr>
            <w:tcW w:w="828" w:type="dxa"/>
          </w:tcPr>
          <w:p w14:paraId="31F11A9F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09971424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03EC5C68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DA1C58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2233A9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30FF1495" w14:textId="77777777" w:rsidTr="00D62EE3">
        <w:tc>
          <w:tcPr>
            <w:tcW w:w="828" w:type="dxa"/>
          </w:tcPr>
          <w:p w14:paraId="090751E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78DD66B9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60BAD1AC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7A0AA718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05B94E57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77C4F862" w14:textId="77777777" w:rsidTr="00D62EE3">
        <w:tc>
          <w:tcPr>
            <w:tcW w:w="828" w:type="dxa"/>
          </w:tcPr>
          <w:p w14:paraId="44C55BB7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625C4F2C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0A564712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2AF12939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00C74594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0E7E2BCB" w14:textId="77777777" w:rsidTr="00D62EE3">
        <w:tc>
          <w:tcPr>
            <w:tcW w:w="828" w:type="dxa"/>
          </w:tcPr>
          <w:p w14:paraId="5A79BB97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0B1E7C21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2B8CC386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5235B4BC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71636DF4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2C24CF27" w14:textId="77777777" w:rsidTr="00D62EE3">
        <w:tc>
          <w:tcPr>
            <w:tcW w:w="828" w:type="dxa"/>
          </w:tcPr>
          <w:p w14:paraId="1962D1DB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7F19807E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10635BFC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4ECC8FEA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8B9D4C9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4C4C4F2A" w14:textId="77777777" w:rsidTr="00D62EE3">
        <w:tc>
          <w:tcPr>
            <w:tcW w:w="828" w:type="dxa"/>
          </w:tcPr>
          <w:p w14:paraId="1B2BE47C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7DE9304D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75EEF03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A82135E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B2DEF91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57E6DBD4" w14:textId="77777777" w:rsidTr="00D62EE3">
        <w:tc>
          <w:tcPr>
            <w:tcW w:w="828" w:type="dxa"/>
          </w:tcPr>
          <w:p w14:paraId="2685CEA8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7655D90C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56748F47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50A9829D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204A97D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19998D92" w14:textId="77777777" w:rsidTr="00D62EE3">
        <w:tc>
          <w:tcPr>
            <w:tcW w:w="828" w:type="dxa"/>
          </w:tcPr>
          <w:p w14:paraId="4E8C2F6D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73045983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08EAEC88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3780CD49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35045FB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7173BC42" w14:textId="77777777" w:rsidTr="00D62EE3">
        <w:tc>
          <w:tcPr>
            <w:tcW w:w="828" w:type="dxa"/>
          </w:tcPr>
          <w:p w14:paraId="32D8D648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43A1637E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2172C2B9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4AA506E7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3806A1A3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45957463" w14:textId="77777777" w:rsidTr="00D62EE3">
        <w:tc>
          <w:tcPr>
            <w:tcW w:w="828" w:type="dxa"/>
          </w:tcPr>
          <w:p w14:paraId="000A2C36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214ECD64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672A2A87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57AE632B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581F5890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5A134F66" w14:textId="77777777" w:rsidTr="00D62EE3">
        <w:tc>
          <w:tcPr>
            <w:tcW w:w="828" w:type="dxa"/>
          </w:tcPr>
          <w:p w14:paraId="119EDF4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16E823B9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62AF38E3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77263DA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117D356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4192B3AB" w14:textId="77777777" w:rsidTr="00D62EE3">
        <w:tc>
          <w:tcPr>
            <w:tcW w:w="828" w:type="dxa"/>
          </w:tcPr>
          <w:p w14:paraId="31D9EEFF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10B2788B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29C7200C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57254500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4BD4E64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42160E08" w14:textId="77777777" w:rsidTr="00D62EE3">
        <w:tc>
          <w:tcPr>
            <w:tcW w:w="828" w:type="dxa"/>
          </w:tcPr>
          <w:p w14:paraId="34036F5A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02D3AD6F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0DB137B8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2B350C1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42DF4D3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01F352BF" w14:textId="77777777" w:rsidTr="00D62EE3">
        <w:tc>
          <w:tcPr>
            <w:tcW w:w="828" w:type="dxa"/>
          </w:tcPr>
          <w:p w14:paraId="63251867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21261CE8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4E2FC2ED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955E55A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0F4C6CB7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5CB5A884" w14:textId="77777777" w:rsidTr="00D62EE3">
        <w:tc>
          <w:tcPr>
            <w:tcW w:w="828" w:type="dxa"/>
          </w:tcPr>
          <w:p w14:paraId="6EBA079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71C1C0AF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3109FD86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74FD292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7C4E238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4DC98B51" w14:textId="77777777" w:rsidTr="00D62EE3">
        <w:tc>
          <w:tcPr>
            <w:tcW w:w="828" w:type="dxa"/>
          </w:tcPr>
          <w:p w14:paraId="400EABE4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0DE51ECD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29DB5133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5DC6EA3E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331528C3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06F8A3A7" w14:textId="77777777" w:rsidTr="00D62EE3">
        <w:tc>
          <w:tcPr>
            <w:tcW w:w="828" w:type="dxa"/>
          </w:tcPr>
          <w:p w14:paraId="47F2916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3FC0A9E8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5D42F76E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D1B221B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44F85C4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036A68CF" w14:textId="77777777" w:rsidTr="00D62EE3">
        <w:tc>
          <w:tcPr>
            <w:tcW w:w="828" w:type="dxa"/>
          </w:tcPr>
          <w:p w14:paraId="0BAAF651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38B84131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0FA9BE62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7DF9774F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6631D5D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217547BE" w14:textId="77777777" w:rsidTr="00D62EE3">
        <w:tc>
          <w:tcPr>
            <w:tcW w:w="828" w:type="dxa"/>
          </w:tcPr>
          <w:p w14:paraId="24436F8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4A19FC23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61EA94BE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7F59288B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A754F70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51FEF628" w14:textId="77777777" w:rsidTr="00D62EE3">
        <w:tc>
          <w:tcPr>
            <w:tcW w:w="828" w:type="dxa"/>
          </w:tcPr>
          <w:p w14:paraId="2B4E0583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6B3642FC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1BB4B9EE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7F4DA704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10D3033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</w:tbl>
    <w:p w14:paraId="3D36505F" w14:textId="77777777" w:rsidR="00AD5A0F" w:rsidRPr="00AD5A0F" w:rsidRDefault="00AD5A0F" w:rsidP="00AD5A0F">
      <w:pPr>
        <w:rPr>
          <w:rFonts w:ascii="Times New Roman" w:eastAsia="Times New Roman" w:hAnsi="Times New Roman" w:cs="Times New Roman"/>
          <w:kern w:val="0"/>
          <w:szCs w:val="22"/>
        </w:rPr>
      </w:pPr>
    </w:p>
    <w:p w14:paraId="67B61F4E" w14:textId="77777777" w:rsidR="00AD5A0F" w:rsidRPr="00AD5A0F" w:rsidRDefault="00AD5A0F" w:rsidP="00AD5A0F">
      <w:pPr>
        <w:rPr>
          <w:rFonts w:ascii="Times New Roman" w:eastAsia="Times New Roman" w:hAnsi="Times New Roman" w:cs="Times New Roman"/>
          <w:kern w:val="0"/>
          <w:szCs w:val="22"/>
        </w:rPr>
      </w:pPr>
    </w:p>
    <w:p w14:paraId="50DBE886" w14:textId="77777777" w:rsidR="00AD5A0F" w:rsidRPr="00AD5A0F" w:rsidRDefault="00AD5A0F" w:rsidP="00AD5A0F">
      <w:pPr>
        <w:rPr>
          <w:rFonts w:ascii="Times New Roman" w:eastAsia="Times New Roman" w:hAnsi="Times New Roman" w:cs="Times New Roman"/>
          <w:kern w:val="0"/>
          <w:szCs w:val="22"/>
        </w:rPr>
      </w:pPr>
    </w:p>
    <w:p w14:paraId="1F7439D1" w14:textId="77777777" w:rsidR="00AD5A0F" w:rsidRPr="00AD5A0F" w:rsidRDefault="00AD5A0F" w:rsidP="00AD5A0F">
      <w:pPr>
        <w:rPr>
          <w:rFonts w:ascii="Times New Roman" w:eastAsia="Times New Roman" w:hAnsi="Times New Roman" w:cs="Times New Roman"/>
          <w:kern w:val="0"/>
          <w:szCs w:val="22"/>
        </w:rPr>
      </w:pPr>
    </w:p>
    <w:p w14:paraId="48DAD84C" w14:textId="77777777" w:rsidR="00AD5A0F" w:rsidRPr="00AD5A0F" w:rsidRDefault="00AD5A0F" w:rsidP="00AD5A0F">
      <w:pPr>
        <w:tabs>
          <w:tab w:val="right" w:pos="9639"/>
        </w:tabs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……………………………………</w:t>
      </w:r>
      <w:r w:rsidRPr="00AD5A0F">
        <w:rPr>
          <w:rFonts w:ascii="Times New Roman" w:eastAsia="Times New Roman" w:hAnsi="Times New Roman" w:cs="Times New Roman"/>
          <w:kern w:val="0"/>
          <w:szCs w:val="22"/>
        </w:rPr>
        <w:tab/>
        <w:t>…………………………………….</w:t>
      </w:r>
    </w:p>
    <w:p w14:paraId="0EA8BF7E" w14:textId="77777777" w:rsidR="00AD5A0F" w:rsidRPr="00AD5A0F" w:rsidRDefault="00AD5A0F" w:rsidP="00AD5A0F">
      <w:pPr>
        <w:tabs>
          <w:tab w:val="right" w:pos="9639"/>
        </w:tabs>
        <w:suppressAutoHyphens w:val="0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  <w:lang w:eastAsia="pl-PL"/>
        </w:rPr>
        <w:t>Podpis przyjmującego zamówienie</w:t>
      </w:r>
      <w:r w:rsidRPr="00AD5A0F">
        <w:rPr>
          <w:rFonts w:ascii="Times New Roman" w:eastAsia="Times New Roman" w:hAnsi="Times New Roman" w:cs="Times New Roman"/>
          <w:kern w:val="0"/>
          <w:szCs w:val="22"/>
          <w:lang w:eastAsia="pl-PL"/>
        </w:rPr>
        <w:tab/>
        <w:t xml:space="preserve">Zatwierdzam </w:t>
      </w:r>
    </w:p>
    <w:p w14:paraId="7AC6FD1E" w14:textId="77777777" w:rsidR="00AD5A0F" w:rsidRPr="00AD5A0F" w:rsidRDefault="00AD5A0F" w:rsidP="00AD5A0F">
      <w:pPr>
        <w:tabs>
          <w:tab w:val="right" w:pos="9639"/>
        </w:tabs>
        <w:suppressAutoHyphens w:val="0"/>
        <w:jc w:val="right"/>
        <w:rPr>
          <w:rFonts w:ascii="Times New Roman" w:eastAsia="Times New Roman" w:hAnsi="Times New Roman" w:cs="Times New Roman"/>
          <w:b/>
          <w:kern w:val="0"/>
          <w:szCs w:val="22"/>
          <w:lang w:eastAsia="pl-PL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  <w:lang w:eastAsia="pl-PL"/>
        </w:rPr>
        <w:t>(Podpis Udzielającego zamówienie)</w:t>
      </w:r>
    </w:p>
    <w:p w14:paraId="3EE95884" w14:textId="77777777" w:rsidR="00840945" w:rsidRPr="00A535EE" w:rsidRDefault="00840945" w:rsidP="00840945">
      <w:pPr>
        <w:pStyle w:val="NormalnyWeb"/>
        <w:jc w:val="center"/>
        <w:rPr>
          <w:rFonts w:ascii="Times New Roman" w:hAnsi="Times New Roman" w:cs="Times New Roman"/>
          <w:b/>
          <w:bCs/>
          <w:szCs w:val="22"/>
        </w:rPr>
      </w:pPr>
    </w:p>
    <w:sectPr w:rsidR="00840945" w:rsidRPr="00A535EE" w:rsidSect="00B63906">
      <w:pgSz w:w="11906" w:h="16838" w:code="9"/>
      <w:pgMar w:top="1695" w:right="1134" w:bottom="169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E7E8" w14:textId="77777777" w:rsidR="007F186B" w:rsidRDefault="007F186B">
      <w:r>
        <w:separator/>
      </w:r>
    </w:p>
  </w:endnote>
  <w:endnote w:type="continuationSeparator" w:id="0">
    <w:p w14:paraId="3F8DFDB0" w14:textId="77777777" w:rsidR="007F186B" w:rsidRDefault="007F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8376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84A5C49" w14:textId="77777777" w:rsidR="0041141C" w:rsidRPr="002438C3" w:rsidRDefault="0041141C" w:rsidP="00D62EE3">
        <w:pPr>
          <w:pStyle w:val="Stopka"/>
          <w:jc w:val="right"/>
          <w:rPr>
            <w:sz w:val="20"/>
          </w:rPr>
        </w:pPr>
        <w:r w:rsidRPr="002438C3">
          <w:rPr>
            <w:sz w:val="20"/>
          </w:rPr>
          <w:fldChar w:fldCharType="begin"/>
        </w:r>
        <w:r w:rsidRPr="002438C3">
          <w:rPr>
            <w:sz w:val="20"/>
          </w:rPr>
          <w:instrText xml:space="preserve"> PAGE   \* MERGEFORMAT </w:instrText>
        </w:r>
        <w:r w:rsidRPr="002438C3">
          <w:rPr>
            <w:sz w:val="20"/>
          </w:rPr>
          <w:fldChar w:fldCharType="separate"/>
        </w:r>
        <w:r w:rsidR="00ED657B">
          <w:rPr>
            <w:noProof/>
            <w:sz w:val="20"/>
          </w:rPr>
          <w:t>15</w:t>
        </w:r>
        <w:r w:rsidRPr="002438C3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9A18" w14:textId="77777777" w:rsidR="007F186B" w:rsidRDefault="007F186B">
      <w:r>
        <w:separator/>
      </w:r>
    </w:p>
  </w:footnote>
  <w:footnote w:type="continuationSeparator" w:id="0">
    <w:p w14:paraId="2FC3D3D3" w14:textId="77777777" w:rsidR="007F186B" w:rsidRDefault="007F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FF9EE5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CA3634C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8496E036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5"/>
    <w:multiLevelType w:val="multilevel"/>
    <w:tmpl w:val="00000025"/>
    <w:name w:val="WW8Num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2A"/>
    <w:multiLevelType w:val="singleLevel"/>
    <w:tmpl w:val="78362918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</w:abstractNum>
  <w:abstractNum w:abstractNumId="23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5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6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00000039"/>
    <w:multiLevelType w:val="multilevel"/>
    <w:tmpl w:val="84DA358E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3C"/>
    <w:multiLevelType w:val="multilevel"/>
    <w:tmpl w:val="0000003C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00B97021"/>
    <w:multiLevelType w:val="hybridMultilevel"/>
    <w:tmpl w:val="5F34D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D815D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4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047414F7"/>
    <w:multiLevelType w:val="hybridMultilevel"/>
    <w:tmpl w:val="DAC43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5182744"/>
    <w:multiLevelType w:val="hybridMultilevel"/>
    <w:tmpl w:val="EDAC973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44378F"/>
    <w:multiLevelType w:val="hybridMultilevel"/>
    <w:tmpl w:val="738427F8"/>
    <w:lvl w:ilvl="0" w:tplc="F8149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05D73C30"/>
    <w:multiLevelType w:val="hybridMultilevel"/>
    <w:tmpl w:val="E25EF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07D63E46"/>
    <w:multiLevelType w:val="hybridMultilevel"/>
    <w:tmpl w:val="8E387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8066E76"/>
    <w:multiLevelType w:val="hybridMultilevel"/>
    <w:tmpl w:val="D38421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0BB41835"/>
    <w:multiLevelType w:val="hybridMultilevel"/>
    <w:tmpl w:val="A3769958"/>
    <w:lvl w:ilvl="0" w:tplc="7870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BDF1E1F"/>
    <w:multiLevelType w:val="hybridMultilevel"/>
    <w:tmpl w:val="A71A3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C182924"/>
    <w:multiLevelType w:val="hybridMultilevel"/>
    <w:tmpl w:val="24D45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E70344"/>
    <w:multiLevelType w:val="hybridMultilevel"/>
    <w:tmpl w:val="CDEC5F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13555482"/>
    <w:multiLevelType w:val="hybridMultilevel"/>
    <w:tmpl w:val="72849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 w15:restartNumberingAfterBreak="0">
    <w:nsid w:val="14A953B0"/>
    <w:multiLevelType w:val="hybridMultilevel"/>
    <w:tmpl w:val="927AF8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FE8B5E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16654DE1"/>
    <w:multiLevelType w:val="hybridMultilevel"/>
    <w:tmpl w:val="05B08116"/>
    <w:lvl w:ilvl="0" w:tplc="8FBEF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60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17E60514"/>
    <w:multiLevelType w:val="hybridMultilevel"/>
    <w:tmpl w:val="E4EE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8C27536"/>
    <w:multiLevelType w:val="hybridMultilevel"/>
    <w:tmpl w:val="D9924FA0"/>
    <w:lvl w:ilvl="0" w:tplc="31E44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1D8B1D6E"/>
    <w:multiLevelType w:val="hybridMultilevel"/>
    <w:tmpl w:val="9B60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D9E6023"/>
    <w:multiLevelType w:val="hybridMultilevel"/>
    <w:tmpl w:val="B98CE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DB13576"/>
    <w:multiLevelType w:val="hybridMultilevel"/>
    <w:tmpl w:val="6F5A2BA6"/>
    <w:lvl w:ilvl="0" w:tplc="BD9CB6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20B6195C"/>
    <w:multiLevelType w:val="hybridMultilevel"/>
    <w:tmpl w:val="43768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24352C9B"/>
    <w:multiLevelType w:val="multilevel"/>
    <w:tmpl w:val="782A69D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52D6682"/>
    <w:multiLevelType w:val="hybridMultilevel"/>
    <w:tmpl w:val="861448B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B55ADBE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79" w15:restartNumberingAfterBreak="0">
    <w:nsid w:val="26EF576B"/>
    <w:multiLevelType w:val="hybridMultilevel"/>
    <w:tmpl w:val="FCB2EFC4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0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9C070A9"/>
    <w:multiLevelType w:val="hybridMultilevel"/>
    <w:tmpl w:val="7382B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A036A46"/>
    <w:multiLevelType w:val="hybridMultilevel"/>
    <w:tmpl w:val="BF06E6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5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1" w15:restartNumberingAfterBreak="0">
    <w:nsid w:val="2E232EDB"/>
    <w:multiLevelType w:val="hybridMultilevel"/>
    <w:tmpl w:val="762E3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E3E4CC9"/>
    <w:multiLevelType w:val="hybridMultilevel"/>
    <w:tmpl w:val="FE6068FA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3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4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6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7" w15:restartNumberingAfterBreak="0">
    <w:nsid w:val="326E54AA"/>
    <w:multiLevelType w:val="hybridMultilevel"/>
    <w:tmpl w:val="2136760A"/>
    <w:lvl w:ilvl="0" w:tplc="F650E9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2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5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6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7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8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0" w15:restartNumberingAfterBreak="0">
    <w:nsid w:val="3E0866B3"/>
    <w:multiLevelType w:val="hybridMultilevel"/>
    <w:tmpl w:val="514EB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545346"/>
    <w:multiLevelType w:val="hybridMultilevel"/>
    <w:tmpl w:val="C8981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5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6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8" w15:restartNumberingAfterBreak="0">
    <w:nsid w:val="417021FC"/>
    <w:multiLevelType w:val="hybridMultilevel"/>
    <w:tmpl w:val="E16213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9" w15:restartNumberingAfterBreak="0">
    <w:nsid w:val="41FC2F97"/>
    <w:multiLevelType w:val="hybridMultilevel"/>
    <w:tmpl w:val="D7A2E0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1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22" w15:restartNumberingAfterBreak="0">
    <w:nsid w:val="46027D47"/>
    <w:multiLevelType w:val="hybridMultilevel"/>
    <w:tmpl w:val="D1D6A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4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6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7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 w15:restartNumberingAfterBreak="0">
    <w:nsid w:val="4ACD6EB9"/>
    <w:multiLevelType w:val="hybridMultilevel"/>
    <w:tmpl w:val="AB14B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E0459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1" w15:restartNumberingAfterBreak="0">
    <w:nsid w:val="4B1529EB"/>
    <w:multiLevelType w:val="hybridMultilevel"/>
    <w:tmpl w:val="09BE051E"/>
    <w:lvl w:ilvl="0" w:tplc="F94C64EA">
      <w:start w:val="1"/>
      <w:numFmt w:val="decimal"/>
      <w:lvlText w:val="%1."/>
      <w:lvlJc w:val="left"/>
      <w:pPr>
        <w:ind w:left="1855" w:hanging="360"/>
      </w:pPr>
      <w:rPr>
        <w:rFonts w:ascii="Times New Roman" w:eastAsia="Calibri" w:hAnsi="Times New Roman" w:cs="Times New Roman"/>
      </w:rPr>
    </w:lvl>
    <w:lvl w:ilvl="1" w:tplc="BC942A3E">
      <w:start w:val="1"/>
      <w:numFmt w:val="decimal"/>
      <w:lvlText w:val="%2)"/>
      <w:lvlJc w:val="left"/>
      <w:pPr>
        <w:ind w:left="2575" w:hanging="360"/>
      </w:pPr>
      <w:rPr>
        <w:rFonts w:ascii="Times New Roman" w:eastAsia="Calibri" w:hAnsi="Times New Roman" w:cs="Times New Roman"/>
      </w:rPr>
    </w:lvl>
    <w:lvl w:ilvl="2" w:tplc="DD4EBCA2">
      <w:start w:val="1"/>
      <w:numFmt w:val="decimal"/>
      <w:lvlText w:val="%3)"/>
      <w:lvlJc w:val="left"/>
      <w:pPr>
        <w:ind w:left="347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32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3" w15:restartNumberingAfterBreak="0">
    <w:nsid w:val="4C8C48F9"/>
    <w:multiLevelType w:val="hybridMultilevel"/>
    <w:tmpl w:val="CC101AAE"/>
    <w:lvl w:ilvl="0" w:tplc="0DC22D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4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6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7" w15:restartNumberingAfterBreak="0">
    <w:nsid w:val="4FCC0880"/>
    <w:multiLevelType w:val="hybridMultilevel"/>
    <w:tmpl w:val="76AC362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9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0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 w15:restartNumberingAfterBreak="0">
    <w:nsid w:val="50FC24AA"/>
    <w:multiLevelType w:val="hybridMultilevel"/>
    <w:tmpl w:val="74AC5FBA"/>
    <w:lvl w:ilvl="0" w:tplc="10E8DD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3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3633384"/>
    <w:multiLevelType w:val="hybridMultilevel"/>
    <w:tmpl w:val="272AEE56"/>
    <w:lvl w:ilvl="0" w:tplc="0415000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6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7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8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9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0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1" w15:restartNumberingAfterBreak="0">
    <w:nsid w:val="59BE22EE"/>
    <w:multiLevelType w:val="hybridMultilevel"/>
    <w:tmpl w:val="81CE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54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B9360DF"/>
    <w:multiLevelType w:val="hybridMultilevel"/>
    <w:tmpl w:val="17E63B0A"/>
    <w:lvl w:ilvl="0" w:tplc="3468E5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7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8" w15:restartNumberingAfterBreak="0">
    <w:nsid w:val="5D072822"/>
    <w:multiLevelType w:val="hybridMultilevel"/>
    <w:tmpl w:val="D5CEF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0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1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2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3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4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7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8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9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0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1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2" w15:restartNumberingAfterBreak="0">
    <w:nsid w:val="65B46448"/>
    <w:multiLevelType w:val="hybridMultilevel"/>
    <w:tmpl w:val="68945088"/>
    <w:lvl w:ilvl="0" w:tplc="B6F0A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66DC42E5"/>
    <w:multiLevelType w:val="multilevel"/>
    <w:tmpl w:val="D7CAE424"/>
    <w:name w:val="WWNum35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4" w15:restartNumberingAfterBreak="0">
    <w:nsid w:val="66DF558C"/>
    <w:multiLevelType w:val="hybridMultilevel"/>
    <w:tmpl w:val="C74E7E72"/>
    <w:lvl w:ilvl="0" w:tplc="A3C43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6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7" w15:restartNumberingAfterBreak="0">
    <w:nsid w:val="68583B28"/>
    <w:multiLevelType w:val="hybridMultilevel"/>
    <w:tmpl w:val="720A5F8A"/>
    <w:name w:val="WW8Num232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92B5A07"/>
    <w:multiLevelType w:val="hybridMultilevel"/>
    <w:tmpl w:val="157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0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1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2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3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5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6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7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8" w15:restartNumberingAfterBreak="0">
    <w:nsid w:val="72C54E83"/>
    <w:multiLevelType w:val="hybridMultilevel"/>
    <w:tmpl w:val="84FADAB2"/>
    <w:lvl w:ilvl="0" w:tplc="6ED09B04">
      <w:start w:val="1"/>
      <w:numFmt w:val="decimal"/>
      <w:lvlText w:val="%1)"/>
      <w:lvlJc w:val="left"/>
      <w:pPr>
        <w:ind w:left="42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9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0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1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2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3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4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5" w15:restartNumberingAfterBreak="0">
    <w:nsid w:val="79A86954"/>
    <w:multiLevelType w:val="hybridMultilevel"/>
    <w:tmpl w:val="0FB4D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7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8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9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0" w15:restartNumberingAfterBreak="0">
    <w:nsid w:val="7B012C45"/>
    <w:multiLevelType w:val="hybridMultilevel"/>
    <w:tmpl w:val="38F8D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2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3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4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5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6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7" w15:restartNumberingAfterBreak="0">
    <w:nsid w:val="7F165113"/>
    <w:multiLevelType w:val="hybridMultilevel"/>
    <w:tmpl w:val="4C3C0F8A"/>
    <w:lvl w:ilvl="0" w:tplc="7F069FE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738697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9"/>
  </w:num>
  <w:num w:numId="16">
    <w:abstractNumId w:val="131"/>
  </w:num>
  <w:num w:numId="17">
    <w:abstractNumId w:val="121"/>
  </w:num>
  <w:num w:numId="18">
    <w:abstractNumId w:val="36"/>
  </w:num>
  <w:num w:numId="19">
    <w:abstractNumId w:val="103"/>
  </w:num>
  <w:num w:numId="20">
    <w:abstractNumId w:val="99"/>
  </w:num>
  <w:num w:numId="21">
    <w:abstractNumId w:val="105"/>
  </w:num>
  <w:num w:numId="22">
    <w:abstractNumId w:val="148"/>
  </w:num>
  <w:num w:numId="23">
    <w:abstractNumId w:val="156"/>
  </w:num>
  <w:num w:numId="24">
    <w:abstractNumId w:val="167"/>
  </w:num>
  <w:num w:numId="25">
    <w:abstractNumId w:val="86"/>
  </w:num>
  <w:num w:numId="26">
    <w:abstractNumId w:val="50"/>
  </w:num>
  <w:num w:numId="27">
    <w:abstractNumId w:val="196"/>
  </w:num>
  <w:num w:numId="28">
    <w:abstractNumId w:val="150"/>
  </w:num>
  <w:num w:numId="29">
    <w:abstractNumId w:val="65"/>
  </w:num>
  <w:num w:numId="30">
    <w:abstractNumId w:val="168"/>
  </w:num>
  <w:num w:numId="31">
    <w:abstractNumId w:val="32"/>
  </w:num>
  <w:num w:numId="32">
    <w:abstractNumId w:val="163"/>
  </w:num>
  <w:num w:numId="33">
    <w:abstractNumId w:val="113"/>
  </w:num>
  <w:num w:numId="34">
    <w:abstractNumId w:val="160"/>
  </w:num>
  <w:num w:numId="35">
    <w:abstractNumId w:val="117"/>
  </w:num>
  <w:num w:numId="36">
    <w:abstractNumId w:val="125"/>
  </w:num>
  <w:num w:numId="37">
    <w:abstractNumId w:val="80"/>
  </w:num>
  <w:num w:numId="38">
    <w:abstractNumId w:val="184"/>
  </w:num>
  <w:num w:numId="39">
    <w:abstractNumId w:val="55"/>
  </w:num>
  <w:num w:numId="40">
    <w:abstractNumId w:val="186"/>
  </w:num>
  <w:num w:numId="41">
    <w:abstractNumId w:val="135"/>
  </w:num>
  <w:num w:numId="42">
    <w:abstractNumId w:val="87"/>
  </w:num>
  <w:num w:numId="43">
    <w:abstractNumId w:val="75"/>
  </w:num>
  <w:num w:numId="44">
    <w:abstractNumId w:val="88"/>
  </w:num>
  <w:num w:numId="45">
    <w:abstractNumId w:val="114"/>
  </w:num>
  <w:num w:numId="46">
    <w:abstractNumId w:val="127"/>
  </w:num>
  <w:num w:numId="47">
    <w:abstractNumId w:val="171"/>
  </w:num>
  <w:num w:numId="48">
    <w:abstractNumId w:val="104"/>
  </w:num>
  <w:num w:numId="49">
    <w:abstractNumId w:val="74"/>
  </w:num>
  <w:num w:numId="50">
    <w:abstractNumId w:val="94"/>
  </w:num>
  <w:num w:numId="51">
    <w:abstractNumId w:val="206"/>
  </w:num>
  <w:num w:numId="52">
    <w:abstractNumId w:val="115"/>
  </w:num>
  <w:num w:numId="53">
    <w:abstractNumId w:val="100"/>
  </w:num>
  <w:num w:numId="54">
    <w:abstractNumId w:val="108"/>
  </w:num>
  <w:num w:numId="55">
    <w:abstractNumId w:val="60"/>
  </w:num>
  <w:num w:numId="56">
    <w:abstractNumId w:val="189"/>
  </w:num>
  <w:num w:numId="57">
    <w:abstractNumId w:val="64"/>
  </w:num>
  <w:num w:numId="58">
    <w:abstractNumId w:val="112"/>
  </w:num>
  <w:num w:numId="59">
    <w:abstractNumId w:val="116"/>
  </w:num>
  <w:num w:numId="60">
    <w:abstractNumId w:val="191"/>
  </w:num>
  <w:num w:numId="61">
    <w:abstractNumId w:val="59"/>
  </w:num>
  <w:num w:numId="62">
    <w:abstractNumId w:val="132"/>
  </w:num>
  <w:num w:numId="63">
    <w:abstractNumId w:val="33"/>
  </w:num>
  <w:num w:numId="64">
    <w:abstractNumId w:val="58"/>
  </w:num>
  <w:num w:numId="65">
    <w:abstractNumId w:val="139"/>
  </w:num>
  <w:num w:numId="66">
    <w:abstractNumId w:val="176"/>
  </w:num>
  <w:num w:numId="67">
    <w:abstractNumId w:val="30"/>
  </w:num>
  <w:num w:numId="68">
    <w:abstractNumId w:val="89"/>
  </w:num>
  <w:num w:numId="69">
    <w:abstractNumId w:val="202"/>
  </w:num>
  <w:num w:numId="70">
    <w:abstractNumId w:val="197"/>
  </w:num>
  <w:num w:numId="71">
    <w:abstractNumId w:val="44"/>
  </w:num>
  <w:num w:numId="72">
    <w:abstractNumId w:val="72"/>
  </w:num>
  <w:num w:numId="73">
    <w:abstractNumId w:val="134"/>
  </w:num>
  <w:num w:numId="74">
    <w:abstractNumId w:val="138"/>
  </w:num>
  <w:num w:numId="75">
    <w:abstractNumId w:val="70"/>
  </w:num>
  <w:num w:numId="76">
    <w:abstractNumId w:val="194"/>
  </w:num>
  <w:num w:numId="77">
    <w:abstractNumId w:val="201"/>
  </w:num>
  <w:num w:numId="78">
    <w:abstractNumId w:val="66"/>
  </w:num>
  <w:num w:numId="79">
    <w:abstractNumId w:val="149"/>
  </w:num>
  <w:num w:numId="80">
    <w:abstractNumId w:val="71"/>
  </w:num>
  <w:num w:numId="81">
    <w:abstractNumId w:val="96"/>
  </w:num>
  <w:num w:numId="82">
    <w:abstractNumId w:val="161"/>
  </w:num>
  <w:num w:numId="83">
    <w:abstractNumId w:val="126"/>
  </w:num>
  <w:num w:numId="84">
    <w:abstractNumId w:val="145"/>
  </w:num>
  <w:num w:numId="85">
    <w:abstractNumId w:val="120"/>
  </w:num>
  <w:num w:numId="86">
    <w:abstractNumId w:val="187"/>
  </w:num>
  <w:num w:numId="87">
    <w:abstractNumId w:val="190"/>
  </w:num>
  <w:num w:numId="88">
    <w:abstractNumId w:val="130"/>
  </w:num>
  <w:num w:numId="89">
    <w:abstractNumId w:val="198"/>
  </w:num>
  <w:num w:numId="90">
    <w:abstractNumId w:val="146"/>
  </w:num>
  <w:num w:numId="91">
    <w:abstractNumId w:val="193"/>
  </w:num>
  <w:num w:numId="92">
    <w:abstractNumId w:val="85"/>
  </w:num>
  <w:num w:numId="93">
    <w:abstractNumId w:val="78"/>
  </w:num>
  <w:num w:numId="94">
    <w:abstractNumId w:val="49"/>
  </w:num>
  <w:num w:numId="95">
    <w:abstractNumId w:val="102"/>
  </w:num>
  <w:num w:numId="96">
    <w:abstractNumId w:val="159"/>
  </w:num>
  <w:num w:numId="97">
    <w:abstractNumId w:val="192"/>
  </w:num>
  <w:num w:numId="98">
    <w:abstractNumId w:val="205"/>
  </w:num>
  <w:num w:numId="99">
    <w:abstractNumId w:val="185"/>
  </w:num>
  <w:num w:numId="100">
    <w:abstractNumId w:val="179"/>
  </w:num>
  <w:num w:numId="101">
    <w:abstractNumId w:val="95"/>
  </w:num>
  <w:num w:numId="102">
    <w:abstractNumId w:val="169"/>
  </w:num>
  <w:num w:numId="103">
    <w:abstractNumId w:val="153"/>
  </w:num>
  <w:num w:numId="104">
    <w:abstractNumId w:val="175"/>
  </w:num>
  <w:num w:numId="105">
    <w:abstractNumId w:val="84"/>
  </w:num>
  <w:num w:numId="106">
    <w:abstractNumId w:val="106"/>
  </w:num>
  <w:num w:numId="107">
    <w:abstractNumId w:val="98"/>
  </w:num>
  <w:num w:numId="108">
    <w:abstractNumId w:val="142"/>
  </w:num>
  <w:num w:numId="109">
    <w:abstractNumId w:val="90"/>
  </w:num>
  <w:num w:numId="110">
    <w:abstractNumId w:val="43"/>
  </w:num>
  <w:num w:numId="111">
    <w:abstractNumId w:val="170"/>
  </w:num>
  <w:num w:numId="112">
    <w:abstractNumId w:val="181"/>
  </w:num>
  <w:num w:numId="113">
    <w:abstractNumId w:val="157"/>
  </w:num>
  <w:num w:numId="114">
    <w:abstractNumId w:val="128"/>
  </w:num>
  <w:num w:numId="115">
    <w:abstractNumId w:val="107"/>
  </w:num>
  <w:num w:numId="116">
    <w:abstractNumId w:val="34"/>
  </w:num>
  <w:num w:numId="117">
    <w:abstractNumId w:val="204"/>
  </w:num>
  <w:num w:numId="118">
    <w:abstractNumId w:val="101"/>
  </w:num>
  <w:num w:numId="119">
    <w:abstractNumId w:val="63"/>
  </w:num>
  <w:num w:numId="120">
    <w:abstractNumId w:val="109"/>
  </w:num>
  <w:num w:numId="121">
    <w:abstractNumId w:val="57"/>
  </w:num>
  <w:num w:numId="122">
    <w:abstractNumId w:val="136"/>
  </w:num>
  <w:num w:numId="123">
    <w:abstractNumId w:val="38"/>
  </w:num>
  <w:num w:numId="124">
    <w:abstractNumId w:val="123"/>
  </w:num>
  <w:num w:numId="125">
    <w:abstractNumId w:val="54"/>
  </w:num>
  <w:num w:numId="126">
    <w:abstractNumId w:val="182"/>
  </w:num>
  <w:num w:numId="127">
    <w:abstractNumId w:val="147"/>
  </w:num>
  <w:num w:numId="128">
    <w:abstractNumId w:val="140"/>
  </w:num>
  <w:num w:numId="129">
    <w:abstractNumId w:val="29"/>
  </w:num>
  <w:num w:numId="130">
    <w:abstractNumId w:val="162"/>
  </w:num>
  <w:num w:numId="131">
    <w:abstractNumId w:val="40"/>
  </w:num>
  <w:num w:numId="132">
    <w:abstractNumId w:val="199"/>
  </w:num>
  <w:num w:numId="133">
    <w:abstractNumId w:val="93"/>
  </w:num>
  <w:num w:numId="134">
    <w:abstractNumId w:val="203"/>
  </w:num>
  <w:num w:numId="135">
    <w:abstractNumId w:val="4"/>
  </w:num>
  <w:num w:numId="136">
    <w:abstractNumId w:val="22"/>
  </w:num>
  <w:num w:numId="137">
    <w:abstractNumId w:val="23"/>
  </w:num>
  <w:num w:numId="138">
    <w:abstractNumId w:val="25"/>
  </w:num>
  <w:num w:numId="139">
    <w:abstractNumId w:val="158"/>
  </w:num>
  <w:num w:numId="140">
    <w:abstractNumId w:val="195"/>
  </w:num>
  <w:num w:numId="141">
    <w:abstractNumId w:val="47"/>
  </w:num>
  <w:num w:numId="142">
    <w:abstractNumId w:val="83"/>
  </w:num>
  <w:num w:numId="143">
    <w:abstractNumId w:val="178"/>
  </w:num>
  <w:num w:numId="144">
    <w:abstractNumId w:val="39"/>
  </w:num>
  <w:num w:numId="145">
    <w:abstractNumId w:val="151"/>
  </w:num>
  <w:num w:numId="146">
    <w:abstractNumId w:val="45"/>
  </w:num>
  <w:num w:numId="147">
    <w:abstractNumId w:val="37"/>
  </w:num>
  <w:num w:numId="148">
    <w:abstractNumId w:val="118"/>
  </w:num>
  <w:num w:numId="149">
    <w:abstractNumId w:val="165"/>
  </w:num>
  <w:num w:numId="150">
    <w:abstractNumId w:val="81"/>
  </w:num>
  <w:num w:numId="151">
    <w:abstractNumId w:val="42"/>
  </w:num>
  <w:num w:numId="152">
    <w:abstractNumId w:val="69"/>
  </w:num>
  <w:num w:numId="153">
    <w:abstractNumId w:val="144"/>
  </w:num>
  <w:num w:numId="154">
    <w:abstractNumId w:val="207"/>
  </w:num>
  <w:num w:numId="155">
    <w:abstractNumId w:val="129"/>
  </w:num>
  <w:num w:numId="156">
    <w:abstractNumId w:val="92"/>
  </w:num>
  <w:num w:numId="157">
    <w:abstractNumId w:val="122"/>
  </w:num>
  <w:num w:numId="158">
    <w:abstractNumId w:val="41"/>
  </w:num>
  <w:num w:numId="159">
    <w:abstractNumId w:val="119"/>
  </w:num>
  <w:num w:numId="160">
    <w:abstractNumId w:val="61"/>
  </w:num>
  <w:num w:numId="161">
    <w:abstractNumId w:val="31"/>
  </w:num>
  <w:num w:numId="162">
    <w:abstractNumId w:val="177"/>
  </w:num>
  <w:num w:numId="163">
    <w:abstractNumId w:val="53"/>
  </w:num>
  <w:num w:numId="164">
    <w:abstractNumId w:val="77"/>
  </w:num>
  <w:num w:numId="165">
    <w:abstractNumId w:val="35"/>
  </w:num>
  <w:num w:numId="166">
    <w:abstractNumId w:val="52"/>
  </w:num>
  <w:num w:numId="167">
    <w:abstractNumId w:val="180"/>
  </w:num>
  <w:num w:numId="168">
    <w:abstractNumId w:val="141"/>
  </w:num>
  <w:num w:numId="169">
    <w:abstractNumId w:val="188"/>
  </w:num>
  <w:num w:numId="170">
    <w:abstractNumId w:val="73"/>
  </w:num>
  <w:num w:numId="171">
    <w:abstractNumId w:val="51"/>
  </w:num>
  <w:num w:numId="172">
    <w:abstractNumId w:val="110"/>
  </w:num>
  <w:num w:numId="173">
    <w:abstractNumId w:val="21"/>
  </w:num>
  <w:num w:numId="174">
    <w:abstractNumId w:val="27"/>
  </w:num>
  <w:num w:numId="175">
    <w:abstractNumId w:val="28"/>
  </w:num>
  <w:num w:numId="176">
    <w:abstractNumId w:val="82"/>
  </w:num>
  <w:num w:numId="177">
    <w:abstractNumId w:val="46"/>
  </w:num>
  <w:num w:numId="178">
    <w:abstractNumId w:val="200"/>
  </w:num>
  <w:num w:numId="179">
    <w:abstractNumId w:val="111"/>
  </w:num>
  <w:num w:numId="180">
    <w:abstractNumId w:val="67"/>
  </w:num>
  <w:num w:numId="181">
    <w:abstractNumId w:val="68"/>
  </w:num>
  <w:num w:numId="182">
    <w:abstractNumId w:val="56"/>
  </w:num>
  <w:num w:numId="183">
    <w:abstractNumId w:val="62"/>
  </w:num>
  <w:num w:numId="184">
    <w:abstractNumId w:val="137"/>
  </w:num>
  <w:num w:numId="185">
    <w:abstractNumId w:val="48"/>
  </w:num>
  <w:num w:numId="186">
    <w:abstractNumId w:val="91"/>
  </w:num>
  <w:num w:numId="187">
    <w:abstractNumId w:val="97"/>
  </w:num>
  <w:num w:numId="188">
    <w:abstractNumId w:val="133"/>
  </w:num>
  <w:num w:numId="189">
    <w:abstractNumId w:val="76"/>
  </w:num>
  <w:num w:numId="190">
    <w:abstractNumId w:val="172"/>
  </w:num>
  <w:num w:numId="191">
    <w:abstractNumId w:val="174"/>
  </w:num>
  <w:num w:numId="192">
    <w:abstractNumId w:val="155"/>
  </w:num>
  <w:num w:numId="193">
    <w:abstractNumId w:val="79"/>
  </w:num>
  <w:num w:numId="194">
    <w:abstractNumId w:val="173"/>
  </w:num>
  <w:num w:numId="195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682F"/>
    <w:rsid w:val="00012763"/>
    <w:rsid w:val="00014DB9"/>
    <w:rsid w:val="0001593A"/>
    <w:rsid w:val="00022906"/>
    <w:rsid w:val="000231C2"/>
    <w:rsid w:val="00034794"/>
    <w:rsid w:val="00053FD9"/>
    <w:rsid w:val="0006171A"/>
    <w:rsid w:val="0006334C"/>
    <w:rsid w:val="00082779"/>
    <w:rsid w:val="00084F13"/>
    <w:rsid w:val="000931C4"/>
    <w:rsid w:val="000A2F6F"/>
    <w:rsid w:val="000B016D"/>
    <w:rsid w:val="000B4580"/>
    <w:rsid w:val="000D1210"/>
    <w:rsid w:val="000D1EFF"/>
    <w:rsid w:val="000D2C9A"/>
    <w:rsid w:val="000D45D2"/>
    <w:rsid w:val="000E7290"/>
    <w:rsid w:val="001047E3"/>
    <w:rsid w:val="00110E96"/>
    <w:rsid w:val="00121735"/>
    <w:rsid w:val="00121D0A"/>
    <w:rsid w:val="001313BC"/>
    <w:rsid w:val="0015320A"/>
    <w:rsid w:val="001634AF"/>
    <w:rsid w:val="0017304C"/>
    <w:rsid w:val="00175E29"/>
    <w:rsid w:val="00181033"/>
    <w:rsid w:val="0019628B"/>
    <w:rsid w:val="0019780F"/>
    <w:rsid w:val="00197F59"/>
    <w:rsid w:val="001A2774"/>
    <w:rsid w:val="001A4EEA"/>
    <w:rsid w:val="001B56CA"/>
    <w:rsid w:val="001B6E11"/>
    <w:rsid w:val="001C7279"/>
    <w:rsid w:val="001D2BFC"/>
    <w:rsid w:val="00204CBF"/>
    <w:rsid w:val="00222515"/>
    <w:rsid w:val="00243E55"/>
    <w:rsid w:val="00246453"/>
    <w:rsid w:val="00254D70"/>
    <w:rsid w:val="0026333F"/>
    <w:rsid w:val="00285D4A"/>
    <w:rsid w:val="0028710A"/>
    <w:rsid w:val="002900E8"/>
    <w:rsid w:val="00293601"/>
    <w:rsid w:val="00296FD3"/>
    <w:rsid w:val="002A2B8F"/>
    <w:rsid w:val="002A5F07"/>
    <w:rsid w:val="002C4266"/>
    <w:rsid w:val="002E75D2"/>
    <w:rsid w:val="002E7C0E"/>
    <w:rsid w:val="00306085"/>
    <w:rsid w:val="003232E2"/>
    <w:rsid w:val="003306EF"/>
    <w:rsid w:val="00351FA9"/>
    <w:rsid w:val="00377674"/>
    <w:rsid w:val="00381D97"/>
    <w:rsid w:val="00382610"/>
    <w:rsid w:val="00395F26"/>
    <w:rsid w:val="003A3E89"/>
    <w:rsid w:val="003B1915"/>
    <w:rsid w:val="003B5D70"/>
    <w:rsid w:val="003C11BC"/>
    <w:rsid w:val="003D19A3"/>
    <w:rsid w:val="003F64DD"/>
    <w:rsid w:val="004024F8"/>
    <w:rsid w:val="00403D9A"/>
    <w:rsid w:val="00406687"/>
    <w:rsid w:val="0041141C"/>
    <w:rsid w:val="0045261B"/>
    <w:rsid w:val="00455342"/>
    <w:rsid w:val="00466D7A"/>
    <w:rsid w:val="004678E9"/>
    <w:rsid w:val="00470A8B"/>
    <w:rsid w:val="00492C7B"/>
    <w:rsid w:val="004A210B"/>
    <w:rsid w:val="004B2EDC"/>
    <w:rsid w:val="004C0944"/>
    <w:rsid w:val="004D3ED6"/>
    <w:rsid w:val="004E46E0"/>
    <w:rsid w:val="00502C32"/>
    <w:rsid w:val="00544BD8"/>
    <w:rsid w:val="00555CB5"/>
    <w:rsid w:val="00582D6C"/>
    <w:rsid w:val="00586922"/>
    <w:rsid w:val="00594893"/>
    <w:rsid w:val="005B3D5E"/>
    <w:rsid w:val="00612DD3"/>
    <w:rsid w:val="00617D31"/>
    <w:rsid w:val="0062031D"/>
    <w:rsid w:val="00623BE1"/>
    <w:rsid w:val="00660326"/>
    <w:rsid w:val="00675871"/>
    <w:rsid w:val="006A5AAF"/>
    <w:rsid w:val="006B2584"/>
    <w:rsid w:val="006B2B1E"/>
    <w:rsid w:val="006C5DBA"/>
    <w:rsid w:val="0070322A"/>
    <w:rsid w:val="00703960"/>
    <w:rsid w:val="00712C1F"/>
    <w:rsid w:val="00726F7E"/>
    <w:rsid w:val="00745A2A"/>
    <w:rsid w:val="0075194A"/>
    <w:rsid w:val="00754195"/>
    <w:rsid w:val="0076740A"/>
    <w:rsid w:val="00773564"/>
    <w:rsid w:val="007931D5"/>
    <w:rsid w:val="007A21A5"/>
    <w:rsid w:val="007C417A"/>
    <w:rsid w:val="007D554F"/>
    <w:rsid w:val="007F0F2E"/>
    <w:rsid w:val="007F186B"/>
    <w:rsid w:val="0080174A"/>
    <w:rsid w:val="008275F0"/>
    <w:rsid w:val="00837DB2"/>
    <w:rsid w:val="00840945"/>
    <w:rsid w:val="00842B04"/>
    <w:rsid w:val="00844C01"/>
    <w:rsid w:val="0085278B"/>
    <w:rsid w:val="00857641"/>
    <w:rsid w:val="008726F6"/>
    <w:rsid w:val="008728BB"/>
    <w:rsid w:val="00876F2C"/>
    <w:rsid w:val="008B1671"/>
    <w:rsid w:val="008C3F60"/>
    <w:rsid w:val="008C46F9"/>
    <w:rsid w:val="008C587D"/>
    <w:rsid w:val="008F148B"/>
    <w:rsid w:val="008F4F25"/>
    <w:rsid w:val="008F77B6"/>
    <w:rsid w:val="00900A5D"/>
    <w:rsid w:val="00902381"/>
    <w:rsid w:val="00964F3A"/>
    <w:rsid w:val="00966041"/>
    <w:rsid w:val="0096698D"/>
    <w:rsid w:val="00972EB4"/>
    <w:rsid w:val="0097634A"/>
    <w:rsid w:val="009B00CA"/>
    <w:rsid w:val="009C3340"/>
    <w:rsid w:val="009E199E"/>
    <w:rsid w:val="009E64EB"/>
    <w:rsid w:val="009F111B"/>
    <w:rsid w:val="009F34A3"/>
    <w:rsid w:val="00A0075F"/>
    <w:rsid w:val="00A20AE5"/>
    <w:rsid w:val="00A23F56"/>
    <w:rsid w:val="00A32F17"/>
    <w:rsid w:val="00A477D9"/>
    <w:rsid w:val="00A535EE"/>
    <w:rsid w:val="00A627A0"/>
    <w:rsid w:val="00A70AF3"/>
    <w:rsid w:val="00A718C2"/>
    <w:rsid w:val="00A73852"/>
    <w:rsid w:val="00A74BB6"/>
    <w:rsid w:val="00A8281F"/>
    <w:rsid w:val="00A92006"/>
    <w:rsid w:val="00A9547D"/>
    <w:rsid w:val="00A958C7"/>
    <w:rsid w:val="00AA7DA7"/>
    <w:rsid w:val="00AB4CC3"/>
    <w:rsid w:val="00AB62BE"/>
    <w:rsid w:val="00AC6C1B"/>
    <w:rsid w:val="00AD1988"/>
    <w:rsid w:val="00AD5A0F"/>
    <w:rsid w:val="00B0147D"/>
    <w:rsid w:val="00B102A6"/>
    <w:rsid w:val="00B27BE3"/>
    <w:rsid w:val="00B31EE2"/>
    <w:rsid w:val="00B32C90"/>
    <w:rsid w:val="00B3487F"/>
    <w:rsid w:val="00B440D0"/>
    <w:rsid w:val="00B4699C"/>
    <w:rsid w:val="00B57323"/>
    <w:rsid w:val="00B60ABD"/>
    <w:rsid w:val="00B63906"/>
    <w:rsid w:val="00B73052"/>
    <w:rsid w:val="00B84696"/>
    <w:rsid w:val="00B84D21"/>
    <w:rsid w:val="00B85E22"/>
    <w:rsid w:val="00B86F1B"/>
    <w:rsid w:val="00BA1312"/>
    <w:rsid w:val="00BA3B7F"/>
    <w:rsid w:val="00BA7B45"/>
    <w:rsid w:val="00BB1BFB"/>
    <w:rsid w:val="00BB47CD"/>
    <w:rsid w:val="00BB661A"/>
    <w:rsid w:val="00BC3539"/>
    <w:rsid w:val="00BE5EF3"/>
    <w:rsid w:val="00BF0D34"/>
    <w:rsid w:val="00BF464A"/>
    <w:rsid w:val="00BF591A"/>
    <w:rsid w:val="00C04FB6"/>
    <w:rsid w:val="00C06C3B"/>
    <w:rsid w:val="00C13E92"/>
    <w:rsid w:val="00C1410A"/>
    <w:rsid w:val="00C22987"/>
    <w:rsid w:val="00C239D6"/>
    <w:rsid w:val="00C44958"/>
    <w:rsid w:val="00C54CC4"/>
    <w:rsid w:val="00C6332E"/>
    <w:rsid w:val="00C637C1"/>
    <w:rsid w:val="00C72A8D"/>
    <w:rsid w:val="00C73117"/>
    <w:rsid w:val="00C80A0B"/>
    <w:rsid w:val="00C900BD"/>
    <w:rsid w:val="00C92860"/>
    <w:rsid w:val="00CA7453"/>
    <w:rsid w:val="00CC3C0A"/>
    <w:rsid w:val="00CD2930"/>
    <w:rsid w:val="00CF282E"/>
    <w:rsid w:val="00D162A7"/>
    <w:rsid w:val="00D21E77"/>
    <w:rsid w:val="00D33988"/>
    <w:rsid w:val="00D33E1A"/>
    <w:rsid w:val="00D553A4"/>
    <w:rsid w:val="00D62EE3"/>
    <w:rsid w:val="00D707EF"/>
    <w:rsid w:val="00D812BC"/>
    <w:rsid w:val="00DA05E8"/>
    <w:rsid w:val="00DA43FA"/>
    <w:rsid w:val="00DA6005"/>
    <w:rsid w:val="00DC499D"/>
    <w:rsid w:val="00DE3568"/>
    <w:rsid w:val="00DF74BB"/>
    <w:rsid w:val="00E06BEB"/>
    <w:rsid w:val="00E13195"/>
    <w:rsid w:val="00E25326"/>
    <w:rsid w:val="00E400F8"/>
    <w:rsid w:val="00E410A9"/>
    <w:rsid w:val="00E41435"/>
    <w:rsid w:val="00E73CEA"/>
    <w:rsid w:val="00E80D49"/>
    <w:rsid w:val="00EA092E"/>
    <w:rsid w:val="00EA1612"/>
    <w:rsid w:val="00EA1859"/>
    <w:rsid w:val="00EA2CE2"/>
    <w:rsid w:val="00EA349F"/>
    <w:rsid w:val="00EA4227"/>
    <w:rsid w:val="00EA55E6"/>
    <w:rsid w:val="00EC44F3"/>
    <w:rsid w:val="00ED657B"/>
    <w:rsid w:val="00ED73F2"/>
    <w:rsid w:val="00EE0FFC"/>
    <w:rsid w:val="00EE29D2"/>
    <w:rsid w:val="00EE2D11"/>
    <w:rsid w:val="00EE6B65"/>
    <w:rsid w:val="00F23FC3"/>
    <w:rsid w:val="00F277D3"/>
    <w:rsid w:val="00F351B7"/>
    <w:rsid w:val="00F40621"/>
    <w:rsid w:val="00F6418F"/>
    <w:rsid w:val="00FA379E"/>
    <w:rsid w:val="00FD14D2"/>
    <w:rsid w:val="00FD26F3"/>
    <w:rsid w:val="00FF2FD3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FBB10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9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21"/>
      </w:numPr>
    </w:pPr>
  </w:style>
  <w:style w:type="numbering" w:customStyle="1" w:styleId="WWNum2">
    <w:name w:val="WWNum2"/>
    <w:basedOn w:val="Bezlisty"/>
    <w:rsid w:val="001B56CA"/>
    <w:pPr>
      <w:numPr>
        <w:numId w:val="22"/>
      </w:numPr>
    </w:pPr>
  </w:style>
  <w:style w:type="numbering" w:customStyle="1" w:styleId="WWNum3">
    <w:name w:val="WWNum3"/>
    <w:basedOn w:val="Bezlisty"/>
    <w:rsid w:val="001B56CA"/>
    <w:pPr>
      <w:numPr>
        <w:numId w:val="23"/>
      </w:numPr>
    </w:pPr>
  </w:style>
  <w:style w:type="numbering" w:customStyle="1" w:styleId="WWNum4">
    <w:name w:val="WWNum4"/>
    <w:basedOn w:val="Bezlisty"/>
    <w:rsid w:val="001B56CA"/>
    <w:pPr>
      <w:numPr>
        <w:numId w:val="24"/>
      </w:numPr>
    </w:pPr>
  </w:style>
  <w:style w:type="numbering" w:customStyle="1" w:styleId="WWNum5">
    <w:name w:val="WWNum5"/>
    <w:basedOn w:val="Bezlisty"/>
    <w:rsid w:val="001B56CA"/>
    <w:pPr>
      <w:numPr>
        <w:numId w:val="25"/>
      </w:numPr>
    </w:pPr>
  </w:style>
  <w:style w:type="numbering" w:customStyle="1" w:styleId="WWNum6">
    <w:name w:val="WWNum6"/>
    <w:basedOn w:val="Bezlisty"/>
    <w:rsid w:val="001B56CA"/>
    <w:pPr>
      <w:numPr>
        <w:numId w:val="26"/>
      </w:numPr>
    </w:pPr>
  </w:style>
  <w:style w:type="numbering" w:customStyle="1" w:styleId="WWNum7">
    <w:name w:val="WWNum7"/>
    <w:basedOn w:val="Bezlisty"/>
    <w:rsid w:val="001B56CA"/>
    <w:pPr>
      <w:numPr>
        <w:numId w:val="27"/>
      </w:numPr>
    </w:pPr>
  </w:style>
  <w:style w:type="numbering" w:customStyle="1" w:styleId="WWNum8">
    <w:name w:val="WWNum8"/>
    <w:basedOn w:val="Bezlisty"/>
    <w:rsid w:val="001B56CA"/>
    <w:pPr>
      <w:numPr>
        <w:numId w:val="28"/>
      </w:numPr>
    </w:pPr>
  </w:style>
  <w:style w:type="numbering" w:customStyle="1" w:styleId="WWNum9">
    <w:name w:val="WWNum9"/>
    <w:basedOn w:val="Bezlisty"/>
    <w:rsid w:val="001B56CA"/>
    <w:pPr>
      <w:numPr>
        <w:numId w:val="29"/>
      </w:numPr>
    </w:pPr>
  </w:style>
  <w:style w:type="numbering" w:customStyle="1" w:styleId="WWNum10">
    <w:name w:val="WWNum10"/>
    <w:basedOn w:val="Bezlisty"/>
    <w:rsid w:val="001B56CA"/>
    <w:pPr>
      <w:numPr>
        <w:numId w:val="30"/>
      </w:numPr>
    </w:pPr>
  </w:style>
  <w:style w:type="numbering" w:customStyle="1" w:styleId="WWNum11">
    <w:name w:val="WWNum11"/>
    <w:basedOn w:val="Bezlisty"/>
    <w:rsid w:val="001B56CA"/>
    <w:pPr>
      <w:numPr>
        <w:numId w:val="31"/>
      </w:numPr>
    </w:pPr>
  </w:style>
  <w:style w:type="numbering" w:customStyle="1" w:styleId="WWNum12">
    <w:name w:val="WWNum12"/>
    <w:basedOn w:val="Bezlisty"/>
    <w:rsid w:val="001B56CA"/>
    <w:pPr>
      <w:numPr>
        <w:numId w:val="32"/>
      </w:numPr>
    </w:pPr>
  </w:style>
  <w:style w:type="numbering" w:customStyle="1" w:styleId="WWNum13">
    <w:name w:val="WWNum13"/>
    <w:basedOn w:val="Bezlisty"/>
    <w:rsid w:val="001B56CA"/>
    <w:pPr>
      <w:numPr>
        <w:numId w:val="33"/>
      </w:numPr>
    </w:pPr>
  </w:style>
  <w:style w:type="numbering" w:customStyle="1" w:styleId="WWNum14">
    <w:name w:val="WWNum14"/>
    <w:basedOn w:val="Bezlisty"/>
    <w:rsid w:val="001B56CA"/>
    <w:pPr>
      <w:numPr>
        <w:numId w:val="34"/>
      </w:numPr>
    </w:pPr>
  </w:style>
  <w:style w:type="numbering" w:customStyle="1" w:styleId="WWNum15">
    <w:name w:val="WWNum15"/>
    <w:basedOn w:val="Bezlisty"/>
    <w:rsid w:val="001B56CA"/>
    <w:pPr>
      <w:numPr>
        <w:numId w:val="35"/>
      </w:numPr>
    </w:pPr>
  </w:style>
  <w:style w:type="numbering" w:customStyle="1" w:styleId="WWNum16">
    <w:name w:val="WWNum16"/>
    <w:basedOn w:val="Bezlisty"/>
    <w:rsid w:val="001B56CA"/>
    <w:pPr>
      <w:numPr>
        <w:numId w:val="36"/>
      </w:numPr>
    </w:pPr>
  </w:style>
  <w:style w:type="numbering" w:customStyle="1" w:styleId="WWNum17">
    <w:name w:val="WWNum17"/>
    <w:basedOn w:val="Bezlisty"/>
    <w:rsid w:val="001B56CA"/>
    <w:pPr>
      <w:numPr>
        <w:numId w:val="37"/>
      </w:numPr>
    </w:pPr>
  </w:style>
  <w:style w:type="numbering" w:customStyle="1" w:styleId="WWNum18">
    <w:name w:val="WWNum18"/>
    <w:basedOn w:val="Bezlisty"/>
    <w:rsid w:val="001B56CA"/>
    <w:pPr>
      <w:numPr>
        <w:numId w:val="38"/>
      </w:numPr>
    </w:pPr>
  </w:style>
  <w:style w:type="numbering" w:customStyle="1" w:styleId="WWNum19">
    <w:name w:val="WWNum19"/>
    <w:basedOn w:val="Bezlisty"/>
    <w:rsid w:val="001B56CA"/>
    <w:pPr>
      <w:numPr>
        <w:numId w:val="39"/>
      </w:numPr>
    </w:pPr>
  </w:style>
  <w:style w:type="numbering" w:customStyle="1" w:styleId="WWNum20">
    <w:name w:val="WWNum20"/>
    <w:basedOn w:val="Bezlisty"/>
    <w:rsid w:val="001B56CA"/>
    <w:pPr>
      <w:numPr>
        <w:numId w:val="40"/>
      </w:numPr>
    </w:pPr>
  </w:style>
  <w:style w:type="numbering" w:customStyle="1" w:styleId="WWNum21">
    <w:name w:val="WWNum21"/>
    <w:basedOn w:val="Bezlisty"/>
    <w:rsid w:val="001B56CA"/>
    <w:pPr>
      <w:numPr>
        <w:numId w:val="41"/>
      </w:numPr>
    </w:pPr>
  </w:style>
  <w:style w:type="numbering" w:customStyle="1" w:styleId="WWNum22">
    <w:name w:val="WWNum22"/>
    <w:basedOn w:val="Bezlisty"/>
    <w:rsid w:val="001B56CA"/>
    <w:pPr>
      <w:numPr>
        <w:numId w:val="42"/>
      </w:numPr>
    </w:pPr>
  </w:style>
  <w:style w:type="numbering" w:customStyle="1" w:styleId="WWNum23">
    <w:name w:val="WWNum23"/>
    <w:basedOn w:val="Bezlisty"/>
    <w:rsid w:val="001B56CA"/>
    <w:pPr>
      <w:numPr>
        <w:numId w:val="43"/>
      </w:numPr>
    </w:pPr>
  </w:style>
  <w:style w:type="numbering" w:customStyle="1" w:styleId="WWNum24">
    <w:name w:val="WWNum24"/>
    <w:basedOn w:val="Bezlisty"/>
    <w:rsid w:val="001B56CA"/>
    <w:pPr>
      <w:numPr>
        <w:numId w:val="44"/>
      </w:numPr>
    </w:pPr>
  </w:style>
  <w:style w:type="numbering" w:customStyle="1" w:styleId="WWNum25">
    <w:name w:val="WWNum25"/>
    <w:basedOn w:val="Bezlisty"/>
    <w:rsid w:val="001B56CA"/>
    <w:pPr>
      <w:numPr>
        <w:numId w:val="45"/>
      </w:numPr>
    </w:pPr>
  </w:style>
  <w:style w:type="numbering" w:customStyle="1" w:styleId="WWNum26">
    <w:name w:val="WWNum26"/>
    <w:basedOn w:val="Bezlisty"/>
    <w:rsid w:val="001B56CA"/>
    <w:pPr>
      <w:numPr>
        <w:numId w:val="46"/>
      </w:numPr>
    </w:pPr>
  </w:style>
  <w:style w:type="numbering" w:customStyle="1" w:styleId="WWNum27">
    <w:name w:val="WWNum27"/>
    <w:basedOn w:val="Bezlisty"/>
    <w:rsid w:val="001B56CA"/>
    <w:pPr>
      <w:numPr>
        <w:numId w:val="47"/>
      </w:numPr>
    </w:pPr>
  </w:style>
  <w:style w:type="numbering" w:customStyle="1" w:styleId="WWNum28">
    <w:name w:val="WWNum28"/>
    <w:basedOn w:val="Bezlisty"/>
    <w:rsid w:val="001B56CA"/>
    <w:pPr>
      <w:numPr>
        <w:numId w:val="48"/>
      </w:numPr>
    </w:pPr>
  </w:style>
  <w:style w:type="numbering" w:customStyle="1" w:styleId="WWNum29">
    <w:name w:val="WWNum29"/>
    <w:basedOn w:val="Bezlisty"/>
    <w:rsid w:val="001B56CA"/>
    <w:pPr>
      <w:numPr>
        <w:numId w:val="49"/>
      </w:numPr>
    </w:pPr>
  </w:style>
  <w:style w:type="numbering" w:customStyle="1" w:styleId="WWNum30">
    <w:name w:val="WWNum30"/>
    <w:basedOn w:val="Bezlisty"/>
    <w:rsid w:val="001B56CA"/>
    <w:pPr>
      <w:numPr>
        <w:numId w:val="50"/>
      </w:numPr>
    </w:pPr>
  </w:style>
  <w:style w:type="numbering" w:customStyle="1" w:styleId="WWNum31">
    <w:name w:val="WWNum31"/>
    <w:basedOn w:val="Bezlisty"/>
    <w:rsid w:val="001B56CA"/>
    <w:pPr>
      <w:numPr>
        <w:numId w:val="51"/>
      </w:numPr>
    </w:pPr>
  </w:style>
  <w:style w:type="numbering" w:customStyle="1" w:styleId="WWNum32">
    <w:name w:val="WWNum32"/>
    <w:basedOn w:val="Bezlisty"/>
    <w:rsid w:val="001B56CA"/>
    <w:pPr>
      <w:numPr>
        <w:numId w:val="52"/>
      </w:numPr>
    </w:pPr>
  </w:style>
  <w:style w:type="numbering" w:customStyle="1" w:styleId="WWNum33">
    <w:name w:val="WWNum33"/>
    <w:basedOn w:val="Bezlisty"/>
    <w:rsid w:val="001B56CA"/>
    <w:pPr>
      <w:numPr>
        <w:numId w:val="53"/>
      </w:numPr>
    </w:pPr>
  </w:style>
  <w:style w:type="numbering" w:customStyle="1" w:styleId="WWNum34">
    <w:name w:val="WWNum34"/>
    <w:basedOn w:val="Bezlisty"/>
    <w:rsid w:val="001B56CA"/>
    <w:pPr>
      <w:numPr>
        <w:numId w:val="54"/>
      </w:numPr>
    </w:pPr>
  </w:style>
  <w:style w:type="numbering" w:customStyle="1" w:styleId="WWNum35">
    <w:name w:val="WWNum35"/>
    <w:basedOn w:val="Bezlisty"/>
    <w:rsid w:val="001B56CA"/>
    <w:pPr>
      <w:numPr>
        <w:numId w:val="55"/>
      </w:numPr>
    </w:pPr>
  </w:style>
  <w:style w:type="numbering" w:customStyle="1" w:styleId="WWNum36">
    <w:name w:val="WWNum36"/>
    <w:basedOn w:val="Bezlisty"/>
    <w:rsid w:val="001B56CA"/>
    <w:pPr>
      <w:numPr>
        <w:numId w:val="56"/>
      </w:numPr>
    </w:pPr>
  </w:style>
  <w:style w:type="numbering" w:customStyle="1" w:styleId="WWNum37">
    <w:name w:val="WWNum37"/>
    <w:basedOn w:val="Bezlisty"/>
    <w:rsid w:val="001B56CA"/>
    <w:pPr>
      <w:numPr>
        <w:numId w:val="57"/>
      </w:numPr>
    </w:pPr>
  </w:style>
  <w:style w:type="numbering" w:customStyle="1" w:styleId="WWNum38">
    <w:name w:val="WWNum38"/>
    <w:basedOn w:val="Bezlisty"/>
    <w:rsid w:val="001B56CA"/>
    <w:pPr>
      <w:numPr>
        <w:numId w:val="58"/>
      </w:numPr>
    </w:pPr>
  </w:style>
  <w:style w:type="numbering" w:customStyle="1" w:styleId="WWNum39">
    <w:name w:val="WWNum39"/>
    <w:basedOn w:val="Bezlisty"/>
    <w:rsid w:val="001B56CA"/>
    <w:pPr>
      <w:numPr>
        <w:numId w:val="59"/>
      </w:numPr>
    </w:pPr>
  </w:style>
  <w:style w:type="numbering" w:customStyle="1" w:styleId="WWNum40">
    <w:name w:val="WWNum40"/>
    <w:basedOn w:val="Bezlisty"/>
    <w:rsid w:val="001B56CA"/>
    <w:pPr>
      <w:numPr>
        <w:numId w:val="60"/>
      </w:numPr>
    </w:pPr>
  </w:style>
  <w:style w:type="numbering" w:customStyle="1" w:styleId="WWNum41">
    <w:name w:val="WWNum41"/>
    <w:basedOn w:val="Bezlisty"/>
    <w:rsid w:val="001B56CA"/>
    <w:pPr>
      <w:numPr>
        <w:numId w:val="61"/>
      </w:numPr>
    </w:pPr>
  </w:style>
  <w:style w:type="numbering" w:customStyle="1" w:styleId="WWNum42">
    <w:name w:val="WWNum42"/>
    <w:basedOn w:val="Bezlisty"/>
    <w:rsid w:val="001B56CA"/>
    <w:pPr>
      <w:numPr>
        <w:numId w:val="62"/>
      </w:numPr>
    </w:pPr>
  </w:style>
  <w:style w:type="numbering" w:customStyle="1" w:styleId="WWNum43">
    <w:name w:val="WWNum43"/>
    <w:basedOn w:val="Bezlisty"/>
    <w:rsid w:val="001B56CA"/>
    <w:pPr>
      <w:numPr>
        <w:numId w:val="63"/>
      </w:numPr>
    </w:pPr>
  </w:style>
  <w:style w:type="numbering" w:customStyle="1" w:styleId="WWNum44">
    <w:name w:val="WWNum44"/>
    <w:basedOn w:val="Bezlisty"/>
    <w:rsid w:val="001B56CA"/>
    <w:pPr>
      <w:numPr>
        <w:numId w:val="64"/>
      </w:numPr>
    </w:pPr>
  </w:style>
  <w:style w:type="numbering" w:customStyle="1" w:styleId="WWNum45">
    <w:name w:val="WWNum45"/>
    <w:basedOn w:val="Bezlisty"/>
    <w:rsid w:val="001B56CA"/>
    <w:pPr>
      <w:numPr>
        <w:numId w:val="65"/>
      </w:numPr>
    </w:pPr>
  </w:style>
  <w:style w:type="numbering" w:customStyle="1" w:styleId="WWNum46">
    <w:name w:val="WWNum46"/>
    <w:basedOn w:val="Bezlisty"/>
    <w:rsid w:val="001B56CA"/>
    <w:pPr>
      <w:numPr>
        <w:numId w:val="66"/>
      </w:numPr>
    </w:pPr>
  </w:style>
  <w:style w:type="numbering" w:customStyle="1" w:styleId="WWNum47">
    <w:name w:val="WWNum47"/>
    <w:basedOn w:val="Bezlisty"/>
    <w:rsid w:val="001B56CA"/>
    <w:pPr>
      <w:numPr>
        <w:numId w:val="67"/>
      </w:numPr>
    </w:pPr>
  </w:style>
  <w:style w:type="numbering" w:customStyle="1" w:styleId="WWNum48">
    <w:name w:val="WWNum48"/>
    <w:basedOn w:val="Bezlisty"/>
    <w:rsid w:val="001B56CA"/>
    <w:pPr>
      <w:numPr>
        <w:numId w:val="68"/>
      </w:numPr>
    </w:pPr>
  </w:style>
  <w:style w:type="numbering" w:customStyle="1" w:styleId="WWNum49">
    <w:name w:val="WWNum49"/>
    <w:basedOn w:val="Bezlisty"/>
    <w:rsid w:val="001B56CA"/>
    <w:pPr>
      <w:numPr>
        <w:numId w:val="69"/>
      </w:numPr>
    </w:pPr>
  </w:style>
  <w:style w:type="numbering" w:customStyle="1" w:styleId="WWNum50">
    <w:name w:val="WWNum50"/>
    <w:basedOn w:val="Bezlisty"/>
    <w:rsid w:val="001B56CA"/>
    <w:pPr>
      <w:numPr>
        <w:numId w:val="70"/>
      </w:numPr>
    </w:pPr>
  </w:style>
  <w:style w:type="numbering" w:customStyle="1" w:styleId="WWNum51">
    <w:name w:val="WWNum51"/>
    <w:basedOn w:val="Bezlisty"/>
    <w:rsid w:val="001B56CA"/>
    <w:pPr>
      <w:numPr>
        <w:numId w:val="71"/>
      </w:numPr>
    </w:pPr>
  </w:style>
  <w:style w:type="numbering" w:customStyle="1" w:styleId="WWNum52">
    <w:name w:val="WWNum52"/>
    <w:basedOn w:val="Bezlisty"/>
    <w:rsid w:val="001B56CA"/>
    <w:pPr>
      <w:numPr>
        <w:numId w:val="72"/>
      </w:numPr>
    </w:pPr>
  </w:style>
  <w:style w:type="numbering" w:customStyle="1" w:styleId="WWNum53">
    <w:name w:val="WWNum53"/>
    <w:basedOn w:val="Bezlisty"/>
    <w:rsid w:val="001B56CA"/>
    <w:pPr>
      <w:numPr>
        <w:numId w:val="73"/>
      </w:numPr>
    </w:pPr>
  </w:style>
  <w:style w:type="numbering" w:customStyle="1" w:styleId="WWNum54">
    <w:name w:val="WWNum54"/>
    <w:basedOn w:val="Bezlisty"/>
    <w:rsid w:val="001B56CA"/>
    <w:pPr>
      <w:numPr>
        <w:numId w:val="74"/>
      </w:numPr>
    </w:pPr>
  </w:style>
  <w:style w:type="numbering" w:customStyle="1" w:styleId="WWNum55">
    <w:name w:val="WWNum55"/>
    <w:basedOn w:val="Bezlisty"/>
    <w:rsid w:val="001B56CA"/>
    <w:pPr>
      <w:numPr>
        <w:numId w:val="75"/>
      </w:numPr>
    </w:pPr>
  </w:style>
  <w:style w:type="numbering" w:customStyle="1" w:styleId="WWNum56">
    <w:name w:val="WWNum56"/>
    <w:basedOn w:val="Bezlisty"/>
    <w:rsid w:val="001B56CA"/>
    <w:pPr>
      <w:numPr>
        <w:numId w:val="76"/>
      </w:numPr>
    </w:pPr>
  </w:style>
  <w:style w:type="numbering" w:customStyle="1" w:styleId="WWNum57">
    <w:name w:val="WWNum57"/>
    <w:basedOn w:val="Bezlisty"/>
    <w:rsid w:val="001B56CA"/>
    <w:pPr>
      <w:numPr>
        <w:numId w:val="77"/>
      </w:numPr>
    </w:pPr>
  </w:style>
  <w:style w:type="numbering" w:customStyle="1" w:styleId="WWNum58">
    <w:name w:val="WWNum58"/>
    <w:basedOn w:val="Bezlisty"/>
    <w:rsid w:val="001B56CA"/>
    <w:pPr>
      <w:numPr>
        <w:numId w:val="78"/>
      </w:numPr>
    </w:pPr>
  </w:style>
  <w:style w:type="numbering" w:customStyle="1" w:styleId="WWNum59">
    <w:name w:val="WWNum59"/>
    <w:basedOn w:val="Bezlisty"/>
    <w:rsid w:val="001B56CA"/>
    <w:pPr>
      <w:numPr>
        <w:numId w:val="79"/>
      </w:numPr>
    </w:pPr>
  </w:style>
  <w:style w:type="numbering" w:customStyle="1" w:styleId="WWNum60">
    <w:name w:val="WWNum60"/>
    <w:basedOn w:val="Bezlisty"/>
    <w:rsid w:val="001B56CA"/>
    <w:pPr>
      <w:numPr>
        <w:numId w:val="80"/>
      </w:numPr>
    </w:pPr>
  </w:style>
  <w:style w:type="numbering" w:customStyle="1" w:styleId="WWNum61">
    <w:name w:val="WWNum61"/>
    <w:basedOn w:val="Bezlisty"/>
    <w:rsid w:val="001B56CA"/>
    <w:pPr>
      <w:numPr>
        <w:numId w:val="81"/>
      </w:numPr>
    </w:pPr>
  </w:style>
  <w:style w:type="numbering" w:customStyle="1" w:styleId="WWNum62">
    <w:name w:val="WWNum62"/>
    <w:basedOn w:val="Bezlisty"/>
    <w:rsid w:val="001B56CA"/>
    <w:pPr>
      <w:numPr>
        <w:numId w:val="82"/>
      </w:numPr>
    </w:pPr>
  </w:style>
  <w:style w:type="numbering" w:customStyle="1" w:styleId="WWNum63">
    <w:name w:val="WWNum63"/>
    <w:basedOn w:val="Bezlisty"/>
    <w:rsid w:val="001B56CA"/>
    <w:pPr>
      <w:numPr>
        <w:numId w:val="83"/>
      </w:numPr>
    </w:pPr>
  </w:style>
  <w:style w:type="numbering" w:customStyle="1" w:styleId="WWNum64">
    <w:name w:val="WWNum64"/>
    <w:basedOn w:val="Bezlisty"/>
    <w:rsid w:val="001B56CA"/>
    <w:pPr>
      <w:numPr>
        <w:numId w:val="84"/>
      </w:numPr>
    </w:pPr>
  </w:style>
  <w:style w:type="numbering" w:customStyle="1" w:styleId="WWNum65">
    <w:name w:val="WWNum65"/>
    <w:basedOn w:val="Bezlisty"/>
    <w:rsid w:val="001B56CA"/>
    <w:pPr>
      <w:numPr>
        <w:numId w:val="85"/>
      </w:numPr>
    </w:pPr>
  </w:style>
  <w:style w:type="numbering" w:customStyle="1" w:styleId="WWNum66">
    <w:name w:val="WWNum66"/>
    <w:basedOn w:val="Bezlisty"/>
    <w:rsid w:val="001B56CA"/>
    <w:pPr>
      <w:numPr>
        <w:numId w:val="86"/>
      </w:numPr>
    </w:pPr>
  </w:style>
  <w:style w:type="numbering" w:customStyle="1" w:styleId="WWNum67">
    <w:name w:val="WWNum67"/>
    <w:basedOn w:val="Bezlisty"/>
    <w:rsid w:val="001B56CA"/>
    <w:pPr>
      <w:numPr>
        <w:numId w:val="87"/>
      </w:numPr>
    </w:pPr>
  </w:style>
  <w:style w:type="numbering" w:customStyle="1" w:styleId="WWNum68">
    <w:name w:val="WWNum68"/>
    <w:basedOn w:val="Bezlisty"/>
    <w:rsid w:val="001B56CA"/>
    <w:pPr>
      <w:numPr>
        <w:numId w:val="88"/>
      </w:numPr>
    </w:pPr>
  </w:style>
  <w:style w:type="numbering" w:customStyle="1" w:styleId="WWNum69">
    <w:name w:val="WWNum69"/>
    <w:basedOn w:val="Bezlisty"/>
    <w:rsid w:val="001B56CA"/>
    <w:pPr>
      <w:numPr>
        <w:numId w:val="89"/>
      </w:numPr>
    </w:pPr>
  </w:style>
  <w:style w:type="numbering" w:customStyle="1" w:styleId="WWNum71">
    <w:name w:val="WWNum71"/>
    <w:basedOn w:val="Bezlisty"/>
    <w:rsid w:val="001B56CA"/>
    <w:pPr>
      <w:numPr>
        <w:numId w:val="90"/>
      </w:numPr>
    </w:pPr>
  </w:style>
  <w:style w:type="numbering" w:customStyle="1" w:styleId="WWNum72">
    <w:name w:val="WWNum72"/>
    <w:basedOn w:val="Bezlisty"/>
    <w:rsid w:val="001B56CA"/>
    <w:pPr>
      <w:numPr>
        <w:numId w:val="91"/>
      </w:numPr>
    </w:pPr>
  </w:style>
  <w:style w:type="numbering" w:customStyle="1" w:styleId="WWNum73">
    <w:name w:val="WWNum73"/>
    <w:basedOn w:val="Bezlisty"/>
    <w:rsid w:val="001B56CA"/>
    <w:pPr>
      <w:numPr>
        <w:numId w:val="92"/>
      </w:numPr>
    </w:pPr>
  </w:style>
  <w:style w:type="numbering" w:customStyle="1" w:styleId="WWNum74">
    <w:name w:val="WWNum74"/>
    <w:basedOn w:val="Bezlisty"/>
    <w:rsid w:val="001B56CA"/>
    <w:pPr>
      <w:numPr>
        <w:numId w:val="93"/>
      </w:numPr>
    </w:pPr>
  </w:style>
  <w:style w:type="numbering" w:customStyle="1" w:styleId="WWNum75">
    <w:name w:val="WWNum75"/>
    <w:basedOn w:val="Bezlisty"/>
    <w:rsid w:val="001B56CA"/>
    <w:pPr>
      <w:numPr>
        <w:numId w:val="94"/>
      </w:numPr>
    </w:pPr>
  </w:style>
  <w:style w:type="numbering" w:customStyle="1" w:styleId="WWNum76">
    <w:name w:val="WWNum76"/>
    <w:basedOn w:val="Bezlisty"/>
    <w:rsid w:val="001B56CA"/>
    <w:pPr>
      <w:numPr>
        <w:numId w:val="95"/>
      </w:numPr>
    </w:pPr>
  </w:style>
  <w:style w:type="numbering" w:customStyle="1" w:styleId="WWNum77">
    <w:name w:val="WWNum77"/>
    <w:basedOn w:val="Bezlisty"/>
    <w:rsid w:val="001B56CA"/>
    <w:pPr>
      <w:numPr>
        <w:numId w:val="96"/>
      </w:numPr>
    </w:pPr>
  </w:style>
  <w:style w:type="numbering" w:customStyle="1" w:styleId="WWNum78">
    <w:name w:val="WWNum78"/>
    <w:basedOn w:val="Bezlisty"/>
    <w:rsid w:val="001B56CA"/>
    <w:pPr>
      <w:numPr>
        <w:numId w:val="97"/>
      </w:numPr>
    </w:pPr>
  </w:style>
  <w:style w:type="numbering" w:customStyle="1" w:styleId="WWNum79">
    <w:name w:val="WWNum79"/>
    <w:basedOn w:val="Bezlisty"/>
    <w:rsid w:val="001B56CA"/>
    <w:pPr>
      <w:numPr>
        <w:numId w:val="98"/>
      </w:numPr>
    </w:pPr>
  </w:style>
  <w:style w:type="numbering" w:customStyle="1" w:styleId="WWNum80">
    <w:name w:val="WWNum80"/>
    <w:basedOn w:val="Bezlisty"/>
    <w:rsid w:val="001B56CA"/>
    <w:pPr>
      <w:numPr>
        <w:numId w:val="99"/>
      </w:numPr>
    </w:pPr>
  </w:style>
  <w:style w:type="numbering" w:customStyle="1" w:styleId="WWNum81">
    <w:name w:val="WWNum81"/>
    <w:basedOn w:val="Bezlisty"/>
    <w:rsid w:val="001B56CA"/>
    <w:pPr>
      <w:numPr>
        <w:numId w:val="100"/>
      </w:numPr>
    </w:pPr>
  </w:style>
  <w:style w:type="numbering" w:customStyle="1" w:styleId="WWNum82">
    <w:name w:val="WWNum82"/>
    <w:basedOn w:val="Bezlisty"/>
    <w:rsid w:val="001B56CA"/>
    <w:pPr>
      <w:numPr>
        <w:numId w:val="101"/>
      </w:numPr>
    </w:pPr>
  </w:style>
  <w:style w:type="numbering" w:customStyle="1" w:styleId="WWNum83">
    <w:name w:val="WWNum83"/>
    <w:basedOn w:val="Bezlisty"/>
    <w:rsid w:val="001B56CA"/>
    <w:pPr>
      <w:numPr>
        <w:numId w:val="102"/>
      </w:numPr>
    </w:pPr>
  </w:style>
  <w:style w:type="numbering" w:customStyle="1" w:styleId="WWNum84">
    <w:name w:val="WWNum84"/>
    <w:basedOn w:val="Bezlisty"/>
    <w:rsid w:val="001B56CA"/>
    <w:pPr>
      <w:numPr>
        <w:numId w:val="103"/>
      </w:numPr>
    </w:pPr>
  </w:style>
  <w:style w:type="numbering" w:customStyle="1" w:styleId="WWNum85">
    <w:name w:val="WWNum85"/>
    <w:basedOn w:val="Bezlisty"/>
    <w:rsid w:val="001B56CA"/>
    <w:pPr>
      <w:numPr>
        <w:numId w:val="104"/>
      </w:numPr>
    </w:pPr>
  </w:style>
  <w:style w:type="numbering" w:customStyle="1" w:styleId="WWNum86">
    <w:name w:val="WWNum86"/>
    <w:basedOn w:val="Bezlisty"/>
    <w:rsid w:val="001B56CA"/>
    <w:pPr>
      <w:numPr>
        <w:numId w:val="105"/>
      </w:numPr>
    </w:pPr>
  </w:style>
  <w:style w:type="numbering" w:customStyle="1" w:styleId="WWNum87">
    <w:name w:val="WWNum87"/>
    <w:basedOn w:val="Bezlisty"/>
    <w:rsid w:val="001B56CA"/>
    <w:pPr>
      <w:numPr>
        <w:numId w:val="106"/>
      </w:numPr>
    </w:pPr>
  </w:style>
  <w:style w:type="numbering" w:customStyle="1" w:styleId="WWNum88">
    <w:name w:val="WWNum88"/>
    <w:basedOn w:val="Bezlisty"/>
    <w:rsid w:val="001B56CA"/>
    <w:pPr>
      <w:numPr>
        <w:numId w:val="107"/>
      </w:numPr>
    </w:pPr>
  </w:style>
  <w:style w:type="numbering" w:customStyle="1" w:styleId="WWNum89">
    <w:name w:val="WWNum89"/>
    <w:basedOn w:val="Bezlisty"/>
    <w:rsid w:val="001B56CA"/>
    <w:pPr>
      <w:numPr>
        <w:numId w:val="108"/>
      </w:numPr>
    </w:pPr>
  </w:style>
  <w:style w:type="numbering" w:customStyle="1" w:styleId="WWNum90">
    <w:name w:val="WWNum90"/>
    <w:basedOn w:val="Bezlisty"/>
    <w:rsid w:val="001B56CA"/>
    <w:pPr>
      <w:numPr>
        <w:numId w:val="109"/>
      </w:numPr>
    </w:pPr>
  </w:style>
  <w:style w:type="numbering" w:customStyle="1" w:styleId="WWNum91">
    <w:name w:val="WWNum91"/>
    <w:basedOn w:val="Bezlisty"/>
    <w:rsid w:val="001B56CA"/>
    <w:pPr>
      <w:numPr>
        <w:numId w:val="110"/>
      </w:numPr>
    </w:pPr>
  </w:style>
  <w:style w:type="numbering" w:customStyle="1" w:styleId="WWNum92">
    <w:name w:val="WWNum92"/>
    <w:basedOn w:val="Bezlisty"/>
    <w:rsid w:val="001B56CA"/>
    <w:pPr>
      <w:numPr>
        <w:numId w:val="111"/>
      </w:numPr>
    </w:pPr>
  </w:style>
  <w:style w:type="numbering" w:customStyle="1" w:styleId="WWNum93">
    <w:name w:val="WWNum93"/>
    <w:basedOn w:val="Bezlisty"/>
    <w:rsid w:val="001B56CA"/>
    <w:pPr>
      <w:numPr>
        <w:numId w:val="112"/>
      </w:numPr>
    </w:pPr>
  </w:style>
  <w:style w:type="numbering" w:customStyle="1" w:styleId="WWNum94">
    <w:name w:val="WWNum94"/>
    <w:basedOn w:val="Bezlisty"/>
    <w:rsid w:val="001B56CA"/>
    <w:pPr>
      <w:numPr>
        <w:numId w:val="113"/>
      </w:numPr>
    </w:pPr>
  </w:style>
  <w:style w:type="numbering" w:customStyle="1" w:styleId="WWNum95">
    <w:name w:val="WWNum95"/>
    <w:basedOn w:val="Bezlisty"/>
    <w:rsid w:val="001B56CA"/>
    <w:pPr>
      <w:numPr>
        <w:numId w:val="114"/>
      </w:numPr>
    </w:pPr>
  </w:style>
  <w:style w:type="numbering" w:customStyle="1" w:styleId="WWNum96">
    <w:name w:val="WWNum96"/>
    <w:basedOn w:val="Bezlisty"/>
    <w:rsid w:val="001B56CA"/>
    <w:pPr>
      <w:numPr>
        <w:numId w:val="115"/>
      </w:numPr>
    </w:pPr>
  </w:style>
  <w:style w:type="numbering" w:customStyle="1" w:styleId="WWNum97">
    <w:name w:val="WWNum97"/>
    <w:basedOn w:val="Bezlisty"/>
    <w:rsid w:val="001B56CA"/>
    <w:pPr>
      <w:numPr>
        <w:numId w:val="116"/>
      </w:numPr>
    </w:pPr>
  </w:style>
  <w:style w:type="numbering" w:customStyle="1" w:styleId="WWNum98">
    <w:name w:val="WWNum98"/>
    <w:basedOn w:val="Bezlisty"/>
    <w:rsid w:val="001B56CA"/>
    <w:pPr>
      <w:numPr>
        <w:numId w:val="117"/>
      </w:numPr>
    </w:pPr>
  </w:style>
  <w:style w:type="numbering" w:customStyle="1" w:styleId="WWNum99">
    <w:name w:val="WWNum99"/>
    <w:basedOn w:val="Bezlisty"/>
    <w:rsid w:val="001B56CA"/>
    <w:pPr>
      <w:numPr>
        <w:numId w:val="118"/>
      </w:numPr>
    </w:pPr>
  </w:style>
  <w:style w:type="numbering" w:customStyle="1" w:styleId="WWNum100">
    <w:name w:val="WWNum100"/>
    <w:basedOn w:val="Bezlisty"/>
    <w:rsid w:val="001B56CA"/>
    <w:pPr>
      <w:numPr>
        <w:numId w:val="119"/>
      </w:numPr>
    </w:pPr>
  </w:style>
  <w:style w:type="numbering" w:customStyle="1" w:styleId="WWNum101">
    <w:name w:val="WWNum101"/>
    <w:basedOn w:val="Bezlisty"/>
    <w:rsid w:val="001B56CA"/>
    <w:pPr>
      <w:numPr>
        <w:numId w:val="120"/>
      </w:numPr>
    </w:pPr>
  </w:style>
  <w:style w:type="numbering" w:customStyle="1" w:styleId="WWNum102">
    <w:name w:val="WWNum102"/>
    <w:basedOn w:val="Bezlisty"/>
    <w:rsid w:val="001B56CA"/>
    <w:pPr>
      <w:numPr>
        <w:numId w:val="121"/>
      </w:numPr>
    </w:pPr>
  </w:style>
  <w:style w:type="numbering" w:customStyle="1" w:styleId="WWNum103">
    <w:name w:val="WWNum103"/>
    <w:basedOn w:val="Bezlisty"/>
    <w:rsid w:val="001B56CA"/>
    <w:pPr>
      <w:numPr>
        <w:numId w:val="122"/>
      </w:numPr>
    </w:pPr>
  </w:style>
  <w:style w:type="numbering" w:customStyle="1" w:styleId="WWNum104">
    <w:name w:val="WWNum104"/>
    <w:basedOn w:val="Bezlisty"/>
    <w:rsid w:val="001B56CA"/>
    <w:pPr>
      <w:numPr>
        <w:numId w:val="123"/>
      </w:numPr>
    </w:pPr>
  </w:style>
  <w:style w:type="numbering" w:customStyle="1" w:styleId="WWNum105">
    <w:name w:val="WWNum105"/>
    <w:basedOn w:val="Bezlisty"/>
    <w:rsid w:val="001B56CA"/>
    <w:pPr>
      <w:numPr>
        <w:numId w:val="124"/>
      </w:numPr>
    </w:pPr>
  </w:style>
  <w:style w:type="numbering" w:customStyle="1" w:styleId="WWNum106">
    <w:name w:val="WWNum106"/>
    <w:basedOn w:val="Bezlisty"/>
    <w:rsid w:val="001B56CA"/>
    <w:pPr>
      <w:numPr>
        <w:numId w:val="125"/>
      </w:numPr>
    </w:pPr>
  </w:style>
  <w:style w:type="numbering" w:customStyle="1" w:styleId="WWNum107">
    <w:name w:val="WWNum107"/>
    <w:basedOn w:val="Bezlisty"/>
    <w:rsid w:val="001B56CA"/>
    <w:pPr>
      <w:numPr>
        <w:numId w:val="126"/>
      </w:numPr>
    </w:pPr>
  </w:style>
  <w:style w:type="numbering" w:customStyle="1" w:styleId="WWNum108">
    <w:name w:val="WWNum108"/>
    <w:basedOn w:val="Bezlisty"/>
    <w:rsid w:val="001B56CA"/>
    <w:pPr>
      <w:numPr>
        <w:numId w:val="127"/>
      </w:numPr>
    </w:pPr>
  </w:style>
  <w:style w:type="numbering" w:customStyle="1" w:styleId="WWNum109">
    <w:name w:val="WWNum109"/>
    <w:basedOn w:val="Bezlisty"/>
    <w:rsid w:val="001B56CA"/>
    <w:pPr>
      <w:numPr>
        <w:numId w:val="128"/>
      </w:numPr>
    </w:pPr>
  </w:style>
  <w:style w:type="numbering" w:customStyle="1" w:styleId="WWNum110">
    <w:name w:val="WWNum110"/>
    <w:basedOn w:val="Bezlisty"/>
    <w:rsid w:val="001B56CA"/>
    <w:pPr>
      <w:numPr>
        <w:numId w:val="129"/>
      </w:numPr>
    </w:pPr>
  </w:style>
  <w:style w:type="numbering" w:customStyle="1" w:styleId="WWNum111">
    <w:name w:val="WWNum111"/>
    <w:basedOn w:val="Bezlisty"/>
    <w:rsid w:val="001B56CA"/>
    <w:pPr>
      <w:numPr>
        <w:numId w:val="130"/>
      </w:numPr>
    </w:pPr>
  </w:style>
  <w:style w:type="numbering" w:customStyle="1" w:styleId="WWNum112">
    <w:name w:val="WWNum112"/>
    <w:basedOn w:val="Bezlisty"/>
    <w:rsid w:val="001B56CA"/>
    <w:pPr>
      <w:numPr>
        <w:numId w:val="131"/>
      </w:numPr>
    </w:pPr>
  </w:style>
  <w:style w:type="numbering" w:customStyle="1" w:styleId="WWNum113">
    <w:name w:val="WWNum113"/>
    <w:basedOn w:val="Bezlisty"/>
    <w:rsid w:val="001B56CA"/>
    <w:pPr>
      <w:numPr>
        <w:numId w:val="132"/>
      </w:numPr>
    </w:pPr>
  </w:style>
  <w:style w:type="numbering" w:customStyle="1" w:styleId="WWNum114">
    <w:name w:val="WWNum114"/>
    <w:basedOn w:val="Bezlisty"/>
    <w:rsid w:val="001B56CA"/>
    <w:pPr>
      <w:numPr>
        <w:numId w:val="133"/>
      </w:numPr>
    </w:pPr>
  </w:style>
  <w:style w:type="numbering" w:customStyle="1" w:styleId="WWNum115">
    <w:name w:val="WWNum115"/>
    <w:basedOn w:val="Bezlisty"/>
    <w:rsid w:val="001B56CA"/>
    <w:pPr>
      <w:numPr>
        <w:numId w:val="1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03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45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1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E92F8-CB38-4049-9E3C-43251567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2863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20005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Sandra Sarnecka</cp:lastModifiedBy>
  <cp:revision>23</cp:revision>
  <cp:lastPrinted>2020-12-10T12:23:00Z</cp:lastPrinted>
  <dcterms:created xsi:type="dcterms:W3CDTF">2019-03-08T11:19:00Z</dcterms:created>
  <dcterms:modified xsi:type="dcterms:W3CDTF">2021-12-03T07:40:00Z</dcterms:modified>
</cp:coreProperties>
</file>